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66" w:rsidRPr="003040BC" w:rsidRDefault="003B77CA" w:rsidP="007F096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022784" w:rsidRPr="003040BC">
        <w:rPr>
          <w:rFonts w:ascii="Times New Roman" w:hAnsi="Times New Roman"/>
          <w:sz w:val="28"/>
          <w:szCs w:val="28"/>
        </w:rPr>
        <w:t>Анализ воспитат</w:t>
      </w:r>
      <w:r w:rsidR="00B72D7D" w:rsidRPr="003040BC">
        <w:rPr>
          <w:rFonts w:ascii="Times New Roman" w:hAnsi="Times New Roman"/>
          <w:sz w:val="28"/>
          <w:szCs w:val="28"/>
        </w:rPr>
        <w:t>ельной работы МБОУ СОШ с.Канавка</w:t>
      </w:r>
    </w:p>
    <w:p w:rsidR="00F05EA0" w:rsidRPr="003040BC" w:rsidRDefault="00B72D7D" w:rsidP="007F096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</w:t>
      </w:r>
      <w:r w:rsidR="00702B34" w:rsidRPr="003040BC">
        <w:rPr>
          <w:rFonts w:ascii="Times New Roman" w:hAnsi="Times New Roman"/>
          <w:sz w:val="28"/>
          <w:szCs w:val="28"/>
        </w:rPr>
        <w:t>за 201</w:t>
      </w:r>
      <w:r w:rsidR="00E97F6A" w:rsidRPr="003040BC">
        <w:rPr>
          <w:rFonts w:ascii="Times New Roman" w:hAnsi="Times New Roman"/>
          <w:sz w:val="28"/>
          <w:szCs w:val="28"/>
        </w:rPr>
        <w:t>8</w:t>
      </w:r>
      <w:r w:rsidR="00702B34" w:rsidRPr="003040BC">
        <w:rPr>
          <w:rFonts w:ascii="Times New Roman" w:hAnsi="Times New Roman"/>
          <w:sz w:val="28"/>
          <w:szCs w:val="28"/>
        </w:rPr>
        <w:t>-201</w:t>
      </w:r>
      <w:r w:rsidR="00E97F6A" w:rsidRPr="003040BC">
        <w:rPr>
          <w:rFonts w:ascii="Times New Roman" w:hAnsi="Times New Roman"/>
          <w:sz w:val="28"/>
          <w:szCs w:val="28"/>
        </w:rPr>
        <w:t>9</w:t>
      </w:r>
      <w:r w:rsidR="00022784" w:rsidRPr="003040BC">
        <w:rPr>
          <w:rFonts w:ascii="Times New Roman" w:hAnsi="Times New Roman"/>
          <w:sz w:val="28"/>
          <w:szCs w:val="28"/>
        </w:rPr>
        <w:t xml:space="preserve"> учебный год</w:t>
      </w:r>
    </w:p>
    <w:p w:rsidR="00E9169B" w:rsidRPr="003040BC" w:rsidRDefault="00E9169B" w:rsidP="007F0966">
      <w:pPr>
        <w:pStyle w:val="ac"/>
        <w:rPr>
          <w:rFonts w:ascii="Times New Roman" w:hAnsi="Times New Roman"/>
          <w:sz w:val="28"/>
          <w:szCs w:val="28"/>
        </w:rPr>
      </w:pPr>
    </w:p>
    <w:p w:rsidR="00E9169B" w:rsidRPr="003040BC" w:rsidRDefault="00E9169B" w:rsidP="007F0966">
      <w:pPr>
        <w:pStyle w:val="ac"/>
        <w:rPr>
          <w:rFonts w:ascii="Times New Roman" w:hAnsi="Times New Roman"/>
          <w:sz w:val="28"/>
          <w:szCs w:val="28"/>
        </w:rPr>
      </w:pPr>
    </w:p>
    <w:p w:rsidR="00BB07AC" w:rsidRPr="003040BC" w:rsidRDefault="00CE7905" w:rsidP="007F096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</w:t>
      </w:r>
      <w:r w:rsidR="00B72D7D" w:rsidRPr="003040BC">
        <w:rPr>
          <w:rFonts w:ascii="Times New Roman" w:hAnsi="Times New Roman"/>
          <w:sz w:val="28"/>
          <w:szCs w:val="28"/>
        </w:rPr>
        <w:t xml:space="preserve">оспитательная работа в </w:t>
      </w:r>
      <w:r w:rsidR="00702B34" w:rsidRPr="003040BC">
        <w:rPr>
          <w:rFonts w:ascii="Times New Roman" w:hAnsi="Times New Roman"/>
          <w:sz w:val="28"/>
          <w:szCs w:val="28"/>
        </w:rPr>
        <w:t xml:space="preserve"> 201</w:t>
      </w:r>
      <w:r w:rsidR="00E97F6A" w:rsidRPr="003040BC">
        <w:rPr>
          <w:rFonts w:ascii="Times New Roman" w:hAnsi="Times New Roman"/>
          <w:sz w:val="28"/>
          <w:szCs w:val="28"/>
        </w:rPr>
        <w:t>8</w:t>
      </w:r>
      <w:r w:rsidR="00702B34" w:rsidRPr="003040BC">
        <w:rPr>
          <w:rFonts w:ascii="Times New Roman" w:hAnsi="Times New Roman"/>
          <w:sz w:val="28"/>
          <w:szCs w:val="28"/>
        </w:rPr>
        <w:t>-201</w:t>
      </w:r>
      <w:r w:rsidR="00E97F6A" w:rsidRPr="003040BC">
        <w:rPr>
          <w:rFonts w:ascii="Times New Roman" w:hAnsi="Times New Roman"/>
          <w:sz w:val="28"/>
          <w:szCs w:val="28"/>
        </w:rPr>
        <w:t>9</w:t>
      </w:r>
      <w:r w:rsidR="00BB07AC" w:rsidRPr="003040BC">
        <w:rPr>
          <w:rFonts w:ascii="Times New Roman" w:hAnsi="Times New Roman"/>
          <w:sz w:val="28"/>
          <w:szCs w:val="28"/>
        </w:rPr>
        <w:t xml:space="preserve"> учебном году  строилась в соответствии  с </w:t>
      </w:r>
      <w:r w:rsidR="00702B34" w:rsidRPr="003040BC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02B34" w:rsidRPr="003040BC">
        <w:rPr>
          <w:rFonts w:ascii="Times New Roman" w:hAnsi="Times New Roman"/>
          <w:color w:val="000000"/>
          <w:sz w:val="28"/>
          <w:szCs w:val="28"/>
        </w:rPr>
        <w:t xml:space="preserve">«Об образовании в Российской Федерации» </w:t>
      </w:r>
      <w:r w:rsidR="00EA3CF9" w:rsidRPr="003040BC">
        <w:rPr>
          <w:rFonts w:ascii="Times New Roman" w:hAnsi="Times New Roman"/>
          <w:color w:val="000000"/>
          <w:sz w:val="28"/>
          <w:szCs w:val="28"/>
        </w:rPr>
        <w:t xml:space="preserve">№ 273 – </w:t>
      </w:r>
      <w:r w:rsidR="00EA3CF9" w:rsidRPr="003040BC">
        <w:rPr>
          <w:rFonts w:ascii="Times New Roman" w:hAnsi="Times New Roman"/>
          <w:sz w:val="28"/>
          <w:szCs w:val="28"/>
        </w:rPr>
        <w:t>ФЗ</w:t>
      </w:r>
      <w:r w:rsidR="00EA3CF9" w:rsidRPr="003040BC">
        <w:rPr>
          <w:rStyle w:val="af2"/>
          <w:rFonts w:ascii="Times New Roman" w:hAnsi="Times New Roman"/>
          <w:b w:val="0"/>
          <w:sz w:val="28"/>
          <w:szCs w:val="28"/>
        </w:rPr>
        <w:t xml:space="preserve"> </w:t>
      </w:r>
      <w:r w:rsidR="00702B34" w:rsidRPr="003040BC">
        <w:rPr>
          <w:rFonts w:ascii="Times New Roman" w:hAnsi="Times New Roman"/>
          <w:color w:val="000000"/>
          <w:sz w:val="28"/>
          <w:szCs w:val="28"/>
        </w:rPr>
        <w:t>от 29.12.2012</w:t>
      </w:r>
      <w:r w:rsidR="00EA3CF9">
        <w:rPr>
          <w:rFonts w:ascii="Times New Roman" w:hAnsi="Times New Roman"/>
          <w:color w:val="000000"/>
          <w:sz w:val="28"/>
          <w:szCs w:val="28"/>
        </w:rPr>
        <w:t xml:space="preserve"> года с изменениями 2019 года</w:t>
      </w:r>
      <w:r w:rsidR="00702B34" w:rsidRPr="003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07AC" w:rsidRPr="003040BC">
        <w:rPr>
          <w:rFonts w:ascii="Times New Roman" w:hAnsi="Times New Roman"/>
          <w:sz w:val="28"/>
          <w:szCs w:val="28"/>
        </w:rPr>
        <w:t>и концепцией воспитательной системы школы, в которых учитывается единый  целостный процесс воспитания и обучения.</w:t>
      </w:r>
    </w:p>
    <w:p w:rsidR="00D60F9B" w:rsidRPr="003040BC" w:rsidRDefault="00702B34" w:rsidP="007F096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</w:t>
      </w:r>
      <w:r w:rsidR="00BB07AC" w:rsidRPr="003040BC">
        <w:rPr>
          <w:rFonts w:ascii="Times New Roman" w:hAnsi="Times New Roman"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</w:rPr>
        <w:t xml:space="preserve"> </w:t>
      </w:r>
      <w:r w:rsidR="00263B1A" w:rsidRPr="003040BC">
        <w:rPr>
          <w:rFonts w:ascii="Times New Roman" w:hAnsi="Times New Roman"/>
          <w:sz w:val="28"/>
          <w:szCs w:val="28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среды. </w:t>
      </w:r>
      <w:r w:rsidR="004B7E17" w:rsidRPr="003040BC">
        <w:rPr>
          <w:rFonts w:ascii="Times New Roman" w:hAnsi="Times New Roman"/>
          <w:sz w:val="28"/>
          <w:szCs w:val="28"/>
        </w:rPr>
        <w:t xml:space="preserve"> </w:t>
      </w:r>
      <w:r w:rsidR="00263B1A" w:rsidRPr="003040BC">
        <w:rPr>
          <w:rFonts w:ascii="Times New Roman" w:hAnsi="Times New Roman"/>
          <w:sz w:val="28"/>
          <w:szCs w:val="28"/>
        </w:rPr>
        <w:t>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E9169B" w:rsidRPr="003040BC" w:rsidRDefault="00E97F6A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>В 2018 - 2019</w:t>
      </w:r>
      <w:r w:rsidR="00E9169B" w:rsidRPr="003040BC">
        <w:rPr>
          <w:sz w:val="28"/>
          <w:szCs w:val="28"/>
        </w:rPr>
        <w:t xml:space="preserve"> учебном году основной целью воспитательной работы являлось представление всех возможностей школы для формирования социально активной личности, раскрытие, развитие и реализация творческих способностей учащихся в максимально благоприятных условиях организации образовательного процесса.</w:t>
      </w:r>
    </w:p>
    <w:p w:rsidR="00E9169B" w:rsidRPr="003040BC" w:rsidRDefault="00E9169B" w:rsidP="00E9169B">
      <w:pPr>
        <w:ind w:firstLine="708"/>
        <w:rPr>
          <w:b/>
          <w:sz w:val="28"/>
          <w:szCs w:val="28"/>
        </w:rPr>
      </w:pPr>
      <w:r w:rsidRPr="003040BC">
        <w:rPr>
          <w:sz w:val="28"/>
          <w:szCs w:val="28"/>
        </w:rPr>
        <w:t>     Для реализации поставленной цели были сформулированы следующие задачи воспитательной деятельности:</w:t>
      </w:r>
    </w:p>
    <w:p w:rsidR="00E9169B" w:rsidRPr="003040BC" w:rsidRDefault="00E9169B" w:rsidP="00E9169B">
      <w:pPr>
        <w:ind w:firstLine="708"/>
        <w:rPr>
          <w:i/>
          <w:sz w:val="28"/>
          <w:szCs w:val="28"/>
        </w:rPr>
      </w:pPr>
      <w:r w:rsidRPr="003040BC">
        <w:rPr>
          <w:i/>
          <w:sz w:val="28"/>
          <w:szCs w:val="28"/>
        </w:rPr>
        <w:t xml:space="preserve">задачи воспитания: </w:t>
      </w: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 xml:space="preserve">- содействие учащимися в освоении ценностей общества, в котором они живут, и способов самоопределения в нем; </w:t>
      </w: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>- предоставление личности широких возможностей для выбора индивидуальной  траектории развития и способов самореализации;</w:t>
      </w: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>- содействие формированию сознательного отношения школьника к своему здоровью как естественной основе умственного, физического, трудового и нравственного развития;</w:t>
      </w: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>- организация воспитательного пространства через детские объединения, где учащиеся  развивают свои способности и склонности;</w:t>
      </w:r>
    </w:p>
    <w:p w:rsidR="00E9169B" w:rsidRPr="003040BC" w:rsidRDefault="00E9169B" w:rsidP="00E9169B">
      <w:pPr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3040BC">
        <w:rPr>
          <w:sz w:val="28"/>
          <w:szCs w:val="28"/>
        </w:rPr>
        <w:t>формирование уважения к человеческому достоинству, к правам других.</w:t>
      </w:r>
    </w:p>
    <w:p w:rsidR="00E9169B" w:rsidRPr="003040BC" w:rsidRDefault="00E9169B" w:rsidP="00E9169B">
      <w:pPr>
        <w:ind w:left="360"/>
        <w:rPr>
          <w:sz w:val="28"/>
          <w:szCs w:val="28"/>
        </w:rPr>
      </w:pP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ab/>
        <w:t> В школе на протяжении нескольких лет последовательно выполняется программа обучения и воспитания учащихся на основе общеобразовательных стандартов, направленной на развитие творческих возможностей учащихся, на формирование у них гражданской и нравственной позиции, здорового образа жизни. В школе создана соответствующая нормативная база: приказы по школе, план воспитательной работы, программа по профилактике безнадзорности и правонарушений, программа формирования здоровьесберегающей среды. Решение поставленных задач осуществляется по следующим направлениям:</w:t>
      </w:r>
      <w:r w:rsidRPr="003040BC">
        <w:rPr>
          <w:sz w:val="28"/>
          <w:szCs w:val="28"/>
        </w:rPr>
        <w:br/>
        <w:t>- Ин</w:t>
      </w:r>
      <w:r w:rsidR="00964F6C" w:rsidRPr="003040BC">
        <w:rPr>
          <w:sz w:val="28"/>
          <w:szCs w:val="28"/>
        </w:rPr>
        <w:t>теллектуальное «Я и Мир Знаний»</w:t>
      </w:r>
      <w:r w:rsidRPr="003040BC">
        <w:rPr>
          <w:sz w:val="28"/>
          <w:szCs w:val="28"/>
        </w:rPr>
        <w:t xml:space="preserve"> </w:t>
      </w: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>- Пат</w:t>
      </w:r>
      <w:r w:rsidR="00964F6C" w:rsidRPr="003040BC">
        <w:rPr>
          <w:sz w:val="28"/>
          <w:szCs w:val="28"/>
        </w:rPr>
        <w:t>риотическое «Я и Мое Отечество»</w:t>
      </w:r>
      <w:r w:rsidRPr="003040BC">
        <w:rPr>
          <w:sz w:val="28"/>
          <w:szCs w:val="28"/>
        </w:rPr>
        <w:t xml:space="preserve"> </w:t>
      </w: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>-Художестве</w:t>
      </w:r>
      <w:r w:rsidR="00964F6C" w:rsidRPr="003040BC">
        <w:rPr>
          <w:sz w:val="28"/>
          <w:szCs w:val="28"/>
        </w:rPr>
        <w:t>нно-эстетическое «Я и Культура»</w:t>
      </w:r>
      <w:r w:rsidRPr="003040BC">
        <w:rPr>
          <w:sz w:val="28"/>
          <w:szCs w:val="28"/>
        </w:rPr>
        <w:t xml:space="preserve"> </w:t>
      </w:r>
    </w:p>
    <w:p w:rsidR="00E9169B" w:rsidRPr="003040BC" w:rsidRDefault="00E9169B" w:rsidP="00E9169B">
      <w:pPr>
        <w:rPr>
          <w:sz w:val="28"/>
          <w:szCs w:val="28"/>
        </w:rPr>
      </w:pPr>
      <w:r w:rsidRPr="003040BC">
        <w:rPr>
          <w:sz w:val="28"/>
          <w:szCs w:val="28"/>
        </w:rPr>
        <w:t>- Спортив</w:t>
      </w:r>
      <w:r w:rsidR="00575237" w:rsidRPr="003040BC">
        <w:rPr>
          <w:sz w:val="28"/>
          <w:szCs w:val="28"/>
        </w:rPr>
        <w:t>но-оздоровительное «Я и Здоровье</w:t>
      </w:r>
      <w:r w:rsidR="00964F6C" w:rsidRPr="003040BC">
        <w:rPr>
          <w:sz w:val="28"/>
          <w:szCs w:val="28"/>
        </w:rPr>
        <w:t>»</w:t>
      </w:r>
    </w:p>
    <w:p w:rsidR="00E64530" w:rsidRPr="003040BC" w:rsidRDefault="00E9169B" w:rsidP="00E64530">
      <w:pPr>
        <w:rPr>
          <w:sz w:val="28"/>
          <w:szCs w:val="28"/>
        </w:rPr>
      </w:pPr>
      <w:r w:rsidRPr="003040BC">
        <w:rPr>
          <w:sz w:val="28"/>
          <w:szCs w:val="28"/>
        </w:rPr>
        <w:t>- Нравс</w:t>
      </w:r>
      <w:r w:rsidR="00964F6C" w:rsidRPr="003040BC">
        <w:rPr>
          <w:sz w:val="28"/>
          <w:szCs w:val="28"/>
        </w:rPr>
        <w:t>твенно-правовое «Я и Общество»</w:t>
      </w:r>
    </w:p>
    <w:p w:rsidR="00964F6C" w:rsidRPr="003040BC" w:rsidRDefault="00E64530" w:rsidP="00964F6C">
      <w:pPr>
        <w:rPr>
          <w:sz w:val="28"/>
          <w:szCs w:val="28"/>
        </w:rPr>
      </w:pPr>
      <w:r w:rsidRPr="003040BC">
        <w:rPr>
          <w:sz w:val="28"/>
          <w:szCs w:val="28"/>
        </w:rPr>
        <w:t xml:space="preserve">- </w:t>
      </w:r>
      <w:r w:rsidR="00964F6C" w:rsidRPr="003040BC">
        <w:rPr>
          <w:sz w:val="28"/>
          <w:szCs w:val="28"/>
        </w:rPr>
        <w:t>Трудовое «Я и труд»</w:t>
      </w:r>
    </w:p>
    <w:p w:rsidR="00F05EA0" w:rsidRPr="003040BC" w:rsidRDefault="00964F6C" w:rsidP="00964F6C">
      <w:pPr>
        <w:rPr>
          <w:sz w:val="28"/>
          <w:szCs w:val="28"/>
        </w:rPr>
      </w:pPr>
      <w:r w:rsidRPr="003040BC">
        <w:rPr>
          <w:sz w:val="28"/>
          <w:szCs w:val="28"/>
        </w:rPr>
        <w:lastRenderedPageBreak/>
        <w:t xml:space="preserve">- Семьеведческое </w:t>
      </w:r>
      <w:r w:rsidR="00E9169B" w:rsidRPr="003040BC">
        <w:rPr>
          <w:sz w:val="28"/>
          <w:szCs w:val="28"/>
        </w:rPr>
        <w:t>«Я и Семья»</w:t>
      </w:r>
    </w:p>
    <w:p w:rsidR="00BC6B3C" w:rsidRPr="003040BC" w:rsidRDefault="00BC6B3C" w:rsidP="007F096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Такая структура воспитательной работы позволяет охватить всех обучающихся школы, исходя из их склонностей и интересов, способствует всестороннему развитию личности каждого ребенка.</w:t>
      </w:r>
    </w:p>
    <w:p w:rsidR="00964F6C" w:rsidRPr="003040BC" w:rsidRDefault="00BE73AC" w:rsidP="007F096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Воспи</w:t>
      </w:r>
      <w:r w:rsidR="002E4A92" w:rsidRPr="003040BC">
        <w:rPr>
          <w:rFonts w:ascii="Times New Roman" w:hAnsi="Times New Roman"/>
          <w:sz w:val="28"/>
          <w:szCs w:val="28"/>
        </w:rPr>
        <w:t xml:space="preserve">тательные мероприятия </w:t>
      </w:r>
      <w:r w:rsidRPr="003040BC">
        <w:rPr>
          <w:rFonts w:ascii="Times New Roman" w:hAnsi="Times New Roman"/>
          <w:sz w:val="28"/>
          <w:szCs w:val="28"/>
        </w:rPr>
        <w:t xml:space="preserve"> проводились по каждому из выбранных направлений заместителем директора по ВР, вожатой, уполномоченным по защите прав участников образовательного процесса, п</w:t>
      </w:r>
      <w:r w:rsidR="009D7B5C" w:rsidRPr="003040BC">
        <w:rPr>
          <w:rFonts w:ascii="Times New Roman" w:hAnsi="Times New Roman"/>
          <w:sz w:val="28"/>
          <w:szCs w:val="28"/>
        </w:rPr>
        <w:t xml:space="preserve">сихологом, социальным педагогом и </w:t>
      </w:r>
      <w:r w:rsidR="00E97F6A" w:rsidRPr="003040BC">
        <w:rPr>
          <w:rFonts w:ascii="Times New Roman" w:hAnsi="Times New Roman"/>
          <w:sz w:val="28"/>
          <w:szCs w:val="28"/>
        </w:rPr>
        <w:t xml:space="preserve"> классными руководителями 1-10</w:t>
      </w:r>
      <w:r w:rsidRPr="003040BC">
        <w:rPr>
          <w:rFonts w:ascii="Times New Roman" w:hAnsi="Times New Roman"/>
          <w:sz w:val="28"/>
          <w:szCs w:val="28"/>
        </w:rPr>
        <w:t xml:space="preserve"> классов.</w:t>
      </w:r>
      <w:r w:rsidR="004B7E17" w:rsidRPr="003040BC">
        <w:rPr>
          <w:rFonts w:ascii="Times New Roman" w:hAnsi="Times New Roman"/>
          <w:sz w:val="28"/>
          <w:szCs w:val="28"/>
        </w:rPr>
        <w:t xml:space="preserve">  </w:t>
      </w:r>
    </w:p>
    <w:p w:rsidR="00E72640" w:rsidRPr="003040BC" w:rsidRDefault="004B7E17" w:rsidP="007F096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</w:t>
      </w:r>
    </w:p>
    <w:p w:rsidR="00267DBF" w:rsidRPr="003040BC" w:rsidRDefault="00964F6C" w:rsidP="007F096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На основании воспитательной  программы школы реализация интеллектуального направления </w:t>
      </w:r>
      <w:r w:rsidRPr="003040BC">
        <w:rPr>
          <w:rFonts w:ascii="Times New Roman" w:hAnsi="Times New Roman"/>
          <w:i/>
          <w:sz w:val="28"/>
          <w:szCs w:val="28"/>
        </w:rPr>
        <w:t xml:space="preserve">"Я и Мир Знаний" </w:t>
      </w:r>
      <w:r w:rsidRPr="003040BC">
        <w:rPr>
          <w:rFonts w:ascii="Times New Roman" w:hAnsi="Times New Roman"/>
          <w:sz w:val="28"/>
          <w:szCs w:val="28"/>
        </w:rPr>
        <w:t xml:space="preserve">осуществляется через классные часы, кружки по интересам, общешкольные мероприятия, </w:t>
      </w:r>
      <w:r w:rsidR="00D33A85" w:rsidRPr="003040BC">
        <w:rPr>
          <w:rFonts w:ascii="Times New Roman" w:hAnsi="Times New Roman"/>
          <w:sz w:val="28"/>
          <w:szCs w:val="28"/>
        </w:rPr>
        <w:t xml:space="preserve">выпуск стенгазет, </w:t>
      </w:r>
      <w:r w:rsidRPr="003040BC">
        <w:rPr>
          <w:rFonts w:ascii="Times New Roman" w:hAnsi="Times New Roman"/>
          <w:sz w:val="28"/>
          <w:szCs w:val="28"/>
        </w:rPr>
        <w:t>конкурсы различного уровня.</w:t>
      </w:r>
    </w:p>
    <w:p w:rsidR="00964F6C" w:rsidRPr="003040BC" w:rsidRDefault="00964F6C" w:rsidP="00964F6C">
      <w:pPr>
        <w:rPr>
          <w:sz w:val="28"/>
          <w:szCs w:val="28"/>
        </w:rPr>
      </w:pPr>
      <w:r w:rsidRPr="003040BC">
        <w:rPr>
          <w:sz w:val="28"/>
          <w:szCs w:val="28"/>
        </w:rPr>
        <w:t>Дополнительное образование включает следующие направления:</w:t>
      </w:r>
    </w:p>
    <w:p w:rsidR="00964F6C" w:rsidRPr="003040BC" w:rsidRDefault="00964F6C" w:rsidP="00964F6C">
      <w:pPr>
        <w:numPr>
          <w:ilvl w:val="0"/>
          <w:numId w:val="29"/>
        </w:numPr>
        <w:rPr>
          <w:sz w:val="28"/>
          <w:szCs w:val="28"/>
        </w:rPr>
      </w:pPr>
      <w:r w:rsidRPr="003040BC">
        <w:rPr>
          <w:i/>
          <w:iCs/>
          <w:sz w:val="28"/>
          <w:szCs w:val="28"/>
        </w:rPr>
        <w:t>общекультурное</w:t>
      </w:r>
      <w:r w:rsidR="00A81BB9" w:rsidRPr="003040BC">
        <w:rPr>
          <w:i/>
          <w:iCs/>
          <w:sz w:val="28"/>
          <w:szCs w:val="28"/>
        </w:rPr>
        <w:t xml:space="preserve"> </w:t>
      </w:r>
      <w:r w:rsidR="00A81BB9" w:rsidRPr="003040BC">
        <w:rPr>
          <w:i/>
          <w:sz w:val="28"/>
          <w:szCs w:val="28"/>
        </w:rPr>
        <w:t xml:space="preserve">– </w:t>
      </w:r>
      <w:r w:rsidRPr="003040BC">
        <w:rPr>
          <w:i/>
          <w:iCs/>
          <w:sz w:val="28"/>
          <w:szCs w:val="28"/>
        </w:rPr>
        <w:t xml:space="preserve"> </w:t>
      </w:r>
      <w:r w:rsidRPr="003040BC">
        <w:rPr>
          <w:sz w:val="28"/>
          <w:szCs w:val="28"/>
        </w:rPr>
        <w:t>в этом направлении ра</w:t>
      </w:r>
      <w:r w:rsidR="00E97F6A" w:rsidRPr="003040BC">
        <w:rPr>
          <w:sz w:val="28"/>
          <w:szCs w:val="28"/>
        </w:rPr>
        <w:t>ботают школьные кружки</w:t>
      </w:r>
      <w:r w:rsidR="00BE200B" w:rsidRPr="003040BC">
        <w:rPr>
          <w:sz w:val="28"/>
          <w:szCs w:val="28"/>
        </w:rPr>
        <w:t>:</w:t>
      </w:r>
      <w:r w:rsidR="00E97F6A" w:rsidRPr="003040BC">
        <w:rPr>
          <w:sz w:val="28"/>
          <w:szCs w:val="28"/>
        </w:rPr>
        <w:t xml:space="preserve"> вокальный</w:t>
      </w:r>
      <w:r w:rsidRPr="003040BC">
        <w:rPr>
          <w:sz w:val="28"/>
          <w:szCs w:val="28"/>
        </w:rPr>
        <w:t xml:space="preserve"> кружок «Лейся песня»; танцевал</w:t>
      </w:r>
      <w:r w:rsidR="00370B61" w:rsidRPr="003040BC">
        <w:rPr>
          <w:sz w:val="28"/>
          <w:szCs w:val="28"/>
        </w:rPr>
        <w:t>ьная  студия «Элегия»</w:t>
      </w:r>
      <w:r w:rsidRPr="003040BC">
        <w:rPr>
          <w:sz w:val="28"/>
          <w:szCs w:val="28"/>
        </w:rPr>
        <w:t>; творческие мастерские  «Юный дизайнер», «Юный художник»;</w:t>
      </w:r>
      <w:r w:rsidR="00BE200B" w:rsidRPr="003040BC">
        <w:rPr>
          <w:sz w:val="28"/>
          <w:szCs w:val="28"/>
        </w:rPr>
        <w:t>студии</w:t>
      </w:r>
      <w:r w:rsidRPr="003040BC">
        <w:rPr>
          <w:sz w:val="28"/>
          <w:szCs w:val="28"/>
        </w:rPr>
        <w:t xml:space="preserve"> «Вес</w:t>
      </w:r>
      <w:r w:rsidR="006D7A0D" w:rsidRPr="003040BC">
        <w:rPr>
          <w:sz w:val="28"/>
          <w:szCs w:val="28"/>
        </w:rPr>
        <w:t>елая палитра»</w:t>
      </w:r>
      <w:r w:rsidR="00E97F6A" w:rsidRPr="003040BC">
        <w:rPr>
          <w:sz w:val="28"/>
          <w:szCs w:val="28"/>
        </w:rPr>
        <w:t>, «Юный актер».</w:t>
      </w:r>
      <w:r w:rsidR="00E07ED8" w:rsidRPr="003040BC">
        <w:rPr>
          <w:sz w:val="28"/>
          <w:szCs w:val="28"/>
        </w:rPr>
        <w:t xml:space="preserve"> </w:t>
      </w:r>
      <w:r w:rsidR="006D7A0D" w:rsidRPr="003040BC">
        <w:rPr>
          <w:sz w:val="28"/>
          <w:szCs w:val="28"/>
        </w:rPr>
        <w:t xml:space="preserve"> </w:t>
      </w:r>
    </w:p>
    <w:p w:rsidR="00964F6C" w:rsidRPr="003040BC" w:rsidRDefault="00964F6C" w:rsidP="006D7A0D">
      <w:pPr>
        <w:numPr>
          <w:ilvl w:val="0"/>
          <w:numId w:val="29"/>
        </w:numPr>
        <w:rPr>
          <w:sz w:val="28"/>
          <w:szCs w:val="28"/>
        </w:rPr>
      </w:pPr>
      <w:r w:rsidRPr="003040BC">
        <w:rPr>
          <w:i/>
          <w:sz w:val="28"/>
          <w:szCs w:val="28"/>
        </w:rPr>
        <w:t xml:space="preserve"> общеинтеллектуальное – это </w:t>
      </w:r>
      <w:r w:rsidRPr="003040BC">
        <w:rPr>
          <w:sz w:val="28"/>
          <w:szCs w:val="28"/>
        </w:rPr>
        <w:t>объединение «Юный эколог», драмкружок «Выразительное слово»</w:t>
      </w:r>
      <w:r w:rsidR="006D7A0D" w:rsidRPr="003040BC">
        <w:rPr>
          <w:sz w:val="28"/>
          <w:szCs w:val="28"/>
        </w:rPr>
        <w:t xml:space="preserve">, </w:t>
      </w:r>
      <w:r w:rsidR="00BE200B" w:rsidRPr="003040BC">
        <w:rPr>
          <w:sz w:val="28"/>
          <w:szCs w:val="28"/>
        </w:rPr>
        <w:t xml:space="preserve">клуб </w:t>
      </w:r>
      <w:r w:rsidR="006D7A0D" w:rsidRPr="003040BC">
        <w:rPr>
          <w:sz w:val="28"/>
          <w:szCs w:val="28"/>
        </w:rPr>
        <w:t xml:space="preserve">«Юный физик», </w:t>
      </w:r>
      <w:r w:rsidR="00BE200B" w:rsidRPr="003040BC">
        <w:rPr>
          <w:sz w:val="28"/>
          <w:szCs w:val="28"/>
        </w:rPr>
        <w:t xml:space="preserve">студия </w:t>
      </w:r>
      <w:r w:rsidR="006D7A0D" w:rsidRPr="003040BC">
        <w:rPr>
          <w:sz w:val="28"/>
          <w:szCs w:val="28"/>
        </w:rPr>
        <w:t>«Юный журналист»</w:t>
      </w:r>
    </w:p>
    <w:p w:rsidR="00964F6C" w:rsidRPr="003040BC" w:rsidRDefault="00964F6C" w:rsidP="00964F6C">
      <w:pPr>
        <w:numPr>
          <w:ilvl w:val="0"/>
          <w:numId w:val="29"/>
        </w:numPr>
        <w:rPr>
          <w:sz w:val="28"/>
          <w:szCs w:val="28"/>
        </w:rPr>
      </w:pPr>
      <w:r w:rsidRPr="003040BC">
        <w:rPr>
          <w:i/>
          <w:iCs/>
          <w:sz w:val="28"/>
          <w:szCs w:val="28"/>
        </w:rPr>
        <w:t>спортив</w:t>
      </w:r>
      <w:r w:rsidR="00A81BB9" w:rsidRPr="003040BC">
        <w:rPr>
          <w:i/>
          <w:iCs/>
          <w:sz w:val="28"/>
          <w:szCs w:val="28"/>
        </w:rPr>
        <w:t xml:space="preserve">но-оздоровительное </w:t>
      </w:r>
      <w:r w:rsidR="00A81BB9" w:rsidRPr="003040BC">
        <w:rPr>
          <w:i/>
          <w:sz w:val="28"/>
          <w:szCs w:val="28"/>
        </w:rPr>
        <w:t xml:space="preserve">– </w:t>
      </w:r>
      <w:r w:rsidRPr="003040BC">
        <w:rPr>
          <w:i/>
          <w:iCs/>
          <w:sz w:val="28"/>
          <w:szCs w:val="28"/>
        </w:rPr>
        <w:t xml:space="preserve"> </w:t>
      </w:r>
      <w:r w:rsidRPr="003040BC">
        <w:rPr>
          <w:sz w:val="28"/>
          <w:szCs w:val="28"/>
        </w:rPr>
        <w:t>в школе работает</w:t>
      </w:r>
      <w:r w:rsidR="00E97F6A" w:rsidRPr="003040BC">
        <w:rPr>
          <w:sz w:val="28"/>
          <w:szCs w:val="28"/>
        </w:rPr>
        <w:t xml:space="preserve"> 4</w:t>
      </w:r>
      <w:r w:rsidRPr="003040BC">
        <w:rPr>
          <w:sz w:val="28"/>
          <w:szCs w:val="28"/>
        </w:rPr>
        <w:t xml:space="preserve"> спортивных секц</w:t>
      </w:r>
      <w:r w:rsidR="00E97F6A" w:rsidRPr="003040BC">
        <w:rPr>
          <w:sz w:val="28"/>
          <w:szCs w:val="28"/>
        </w:rPr>
        <w:t>ий (вместе с филиалами) из них 1</w:t>
      </w:r>
      <w:r w:rsidRPr="003040BC">
        <w:rPr>
          <w:sz w:val="28"/>
          <w:szCs w:val="28"/>
        </w:rPr>
        <w:t xml:space="preserve"> для на</w:t>
      </w:r>
      <w:r w:rsidR="00E97F6A" w:rsidRPr="003040BC">
        <w:rPr>
          <w:sz w:val="28"/>
          <w:szCs w:val="28"/>
        </w:rPr>
        <w:t>чальных классов:</w:t>
      </w:r>
      <w:r w:rsidRPr="003040BC">
        <w:rPr>
          <w:sz w:val="28"/>
          <w:szCs w:val="28"/>
        </w:rPr>
        <w:t xml:space="preserve"> «Быстрые</w:t>
      </w:r>
      <w:r w:rsidR="00E97F6A" w:rsidRPr="003040BC">
        <w:rPr>
          <w:sz w:val="28"/>
          <w:szCs w:val="28"/>
        </w:rPr>
        <w:t>, ловкие, сильные»</w:t>
      </w:r>
      <w:r w:rsidR="00BE200B" w:rsidRPr="003040BC">
        <w:rPr>
          <w:sz w:val="28"/>
          <w:szCs w:val="28"/>
        </w:rPr>
        <w:t>, клуб</w:t>
      </w:r>
      <w:r w:rsidR="00E97F6A" w:rsidRPr="003040BC">
        <w:rPr>
          <w:sz w:val="28"/>
          <w:szCs w:val="28"/>
        </w:rPr>
        <w:t xml:space="preserve"> «Юный шахматист»</w:t>
      </w:r>
    </w:p>
    <w:p w:rsidR="00A81BB9" w:rsidRPr="003040BC" w:rsidRDefault="00964F6C" w:rsidP="00A81BB9">
      <w:pPr>
        <w:numPr>
          <w:ilvl w:val="0"/>
          <w:numId w:val="29"/>
        </w:numPr>
        <w:rPr>
          <w:sz w:val="28"/>
          <w:szCs w:val="28"/>
        </w:rPr>
      </w:pPr>
      <w:r w:rsidRPr="003040BC">
        <w:rPr>
          <w:i/>
          <w:sz w:val="28"/>
          <w:szCs w:val="28"/>
        </w:rPr>
        <w:t xml:space="preserve">духовно-нравственное – </w:t>
      </w:r>
      <w:r w:rsidRPr="003040BC">
        <w:rPr>
          <w:sz w:val="28"/>
          <w:szCs w:val="28"/>
        </w:rPr>
        <w:t>объединение «Компас»</w:t>
      </w:r>
      <w:r w:rsidR="00E97F6A" w:rsidRPr="003040BC">
        <w:rPr>
          <w:sz w:val="28"/>
          <w:szCs w:val="28"/>
        </w:rPr>
        <w:t xml:space="preserve">, кружок психологического развития </w:t>
      </w:r>
      <w:r w:rsidR="00BE200B" w:rsidRPr="003040BC">
        <w:rPr>
          <w:sz w:val="28"/>
          <w:szCs w:val="28"/>
        </w:rPr>
        <w:t>«</w:t>
      </w:r>
      <w:r w:rsidR="00E97F6A" w:rsidRPr="003040BC">
        <w:rPr>
          <w:sz w:val="28"/>
          <w:szCs w:val="28"/>
        </w:rPr>
        <w:t xml:space="preserve">Путь к </w:t>
      </w:r>
      <w:r w:rsidR="00BE200B" w:rsidRPr="003040BC">
        <w:rPr>
          <w:sz w:val="28"/>
          <w:szCs w:val="28"/>
        </w:rPr>
        <w:t>успеху»</w:t>
      </w:r>
      <w:r w:rsidR="00E97F6A" w:rsidRPr="003040BC">
        <w:rPr>
          <w:sz w:val="28"/>
          <w:szCs w:val="28"/>
        </w:rPr>
        <w:t>.</w:t>
      </w:r>
      <w:r w:rsidR="00A81BB9" w:rsidRPr="003040BC">
        <w:rPr>
          <w:i/>
          <w:sz w:val="28"/>
          <w:szCs w:val="28"/>
        </w:rPr>
        <w:t xml:space="preserve">  </w:t>
      </w:r>
    </w:p>
    <w:p w:rsidR="00964F6C" w:rsidRPr="003040BC" w:rsidRDefault="00964F6C" w:rsidP="00964F6C">
      <w:pPr>
        <w:ind w:left="720"/>
        <w:rPr>
          <w:sz w:val="28"/>
          <w:szCs w:val="28"/>
        </w:rPr>
      </w:pPr>
      <w:r w:rsidRPr="003040BC">
        <w:rPr>
          <w:i/>
          <w:sz w:val="28"/>
          <w:szCs w:val="28"/>
        </w:rPr>
        <w:t xml:space="preserve">  </w:t>
      </w:r>
    </w:p>
    <w:p w:rsidR="00964F6C" w:rsidRPr="003040BC" w:rsidRDefault="00964F6C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Занятость обучающихся дополнительным образованием составляет 100 %. </w:t>
      </w:r>
    </w:p>
    <w:p w:rsidR="00964F6C" w:rsidRPr="003040BC" w:rsidRDefault="00964F6C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Руководители кружков демонстрируют свои работы на общешкольных и районных праздниках.</w:t>
      </w:r>
    </w:p>
    <w:p w:rsidR="00964F6C" w:rsidRPr="003040BC" w:rsidRDefault="00964F6C" w:rsidP="00964F6C">
      <w:pPr>
        <w:rPr>
          <w:sz w:val="28"/>
          <w:szCs w:val="28"/>
        </w:rPr>
      </w:pPr>
      <w:r w:rsidRPr="003040BC">
        <w:rPr>
          <w:sz w:val="28"/>
          <w:szCs w:val="28"/>
        </w:rPr>
        <w:t>Результатом работы наших кружков и секций являются призовые места в спортивных соревнованиях, различных выставках, фестивалях, проводимых на уровне района и области, и конечно,  призовые места в олимпиадах и творческих конкурсах.</w:t>
      </w:r>
    </w:p>
    <w:p w:rsidR="00D33A85" w:rsidRPr="003040BC" w:rsidRDefault="00D33A85" w:rsidP="00964F6C">
      <w:pPr>
        <w:rPr>
          <w:sz w:val="28"/>
          <w:szCs w:val="28"/>
        </w:rPr>
      </w:pPr>
      <w:r w:rsidRPr="003040BC">
        <w:rPr>
          <w:sz w:val="28"/>
          <w:szCs w:val="28"/>
        </w:rPr>
        <w:t>На начало учебного года все классы оформили свои классные уголки. Выбрали активы классов, утвердили план работы на год, правила класса.</w:t>
      </w:r>
    </w:p>
    <w:p w:rsidR="0005626C" w:rsidRPr="003040BC" w:rsidRDefault="00A81BB9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Обучающиеся нашей школы участ</w:t>
      </w:r>
      <w:r w:rsidR="00584144">
        <w:rPr>
          <w:sz w:val="28"/>
          <w:szCs w:val="28"/>
        </w:rPr>
        <w:t>вуют и получают призовые места на</w:t>
      </w:r>
      <w:r w:rsidRPr="003040BC">
        <w:rPr>
          <w:sz w:val="28"/>
          <w:szCs w:val="28"/>
        </w:rPr>
        <w:t xml:space="preserve"> дистанционных олимпиадах по предмет</w:t>
      </w:r>
      <w:r w:rsidR="001437F5" w:rsidRPr="003040BC">
        <w:rPr>
          <w:sz w:val="28"/>
          <w:szCs w:val="28"/>
        </w:rPr>
        <w:t xml:space="preserve">ам. </w:t>
      </w:r>
    </w:p>
    <w:p w:rsidR="00A81BB9" w:rsidRPr="003040BC" w:rsidRDefault="007A687A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В октябре в</w:t>
      </w:r>
      <w:r w:rsidR="001437F5" w:rsidRPr="003040BC">
        <w:rPr>
          <w:sz w:val="28"/>
          <w:szCs w:val="28"/>
        </w:rPr>
        <w:t xml:space="preserve">о Всероссийской Олимпиаде Учи.ру </w:t>
      </w:r>
      <w:r w:rsidRPr="003040BC">
        <w:rPr>
          <w:sz w:val="28"/>
          <w:szCs w:val="28"/>
        </w:rPr>
        <w:t xml:space="preserve">по математике для 5-9 классов 4 победителя: </w:t>
      </w:r>
      <w:r w:rsidR="001437F5" w:rsidRPr="003040BC">
        <w:rPr>
          <w:sz w:val="28"/>
          <w:szCs w:val="28"/>
        </w:rPr>
        <w:t>Амангалиева И., Карасаева М., Мураткалиева М., Крылова Е., один приз</w:t>
      </w:r>
      <w:r w:rsidRPr="003040BC">
        <w:rPr>
          <w:sz w:val="28"/>
          <w:szCs w:val="28"/>
        </w:rPr>
        <w:t>ер - Мураткалиева М.</w:t>
      </w:r>
    </w:p>
    <w:p w:rsidR="00E6541F" w:rsidRPr="003040BC" w:rsidRDefault="007A687A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b/>
          <w:sz w:val="28"/>
          <w:szCs w:val="28"/>
        </w:rPr>
        <w:t xml:space="preserve"> </w:t>
      </w:r>
      <w:r w:rsidR="0005626C" w:rsidRPr="003040BC">
        <w:rPr>
          <w:sz w:val="28"/>
          <w:szCs w:val="28"/>
        </w:rPr>
        <w:t>В феврале</w:t>
      </w:r>
      <w:r w:rsidR="00830FBB" w:rsidRPr="003040BC">
        <w:rPr>
          <w:sz w:val="28"/>
          <w:szCs w:val="28"/>
        </w:rPr>
        <w:t xml:space="preserve"> во Всероссийской Олимпиаде Учи.ру</w:t>
      </w:r>
      <w:r w:rsidR="0005626C" w:rsidRPr="003040BC">
        <w:rPr>
          <w:sz w:val="28"/>
          <w:szCs w:val="28"/>
        </w:rPr>
        <w:t xml:space="preserve"> по математике для 5-9 классов 3 победителя</w:t>
      </w:r>
      <w:r w:rsidR="00830FBB" w:rsidRPr="003040BC">
        <w:rPr>
          <w:sz w:val="28"/>
          <w:szCs w:val="28"/>
        </w:rPr>
        <w:t xml:space="preserve">: </w:t>
      </w:r>
      <w:r w:rsidR="0005626C" w:rsidRPr="003040BC">
        <w:rPr>
          <w:sz w:val="28"/>
          <w:szCs w:val="28"/>
        </w:rPr>
        <w:t xml:space="preserve">Карасаева М., Маслов А., Крылова Е. </w:t>
      </w:r>
    </w:p>
    <w:p w:rsidR="007A687A" w:rsidRPr="003040BC" w:rsidRDefault="00E6541F" w:rsidP="00A81BB9">
      <w:pPr>
        <w:shd w:val="clear" w:color="auto" w:fill="FFFFFF"/>
        <w:spacing w:line="322" w:lineRule="exact"/>
        <w:ind w:left="14" w:hanging="14"/>
        <w:rPr>
          <w:b/>
          <w:sz w:val="28"/>
          <w:szCs w:val="28"/>
        </w:rPr>
      </w:pPr>
      <w:r w:rsidRPr="003040BC">
        <w:rPr>
          <w:sz w:val="28"/>
          <w:szCs w:val="28"/>
        </w:rPr>
        <w:t xml:space="preserve">В мае во Всероссийской Олимпиаде Учи.ру по математике для 5-9 классов 5 победителей: Амангалиева И., Крылова Е., Маслов А., Карасаева М., Бисекенова А., призеры: Мураткалиева М., Кадыралиева Р. </w:t>
      </w:r>
      <w:r w:rsidR="0005626C" w:rsidRPr="003040BC">
        <w:rPr>
          <w:sz w:val="28"/>
          <w:szCs w:val="28"/>
        </w:rPr>
        <w:t>(руководитель Сариева О.В.)</w:t>
      </w:r>
    </w:p>
    <w:p w:rsidR="001437F5" w:rsidRDefault="007A687A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lastRenderedPageBreak/>
        <w:t>30.11.2018 г. Маслов А. з</w:t>
      </w:r>
      <w:r w:rsidR="002E0804" w:rsidRPr="003040BC">
        <w:rPr>
          <w:sz w:val="28"/>
          <w:szCs w:val="28"/>
        </w:rPr>
        <w:t>анял 1 место на</w:t>
      </w:r>
      <w:r w:rsidRPr="003040BC">
        <w:rPr>
          <w:sz w:val="28"/>
          <w:szCs w:val="28"/>
        </w:rPr>
        <w:t xml:space="preserve"> международной олимпиаде "Инфоурок" осенний сезон 2018 по математике  "8 класс, углубленный уровень"</w:t>
      </w:r>
      <w:r w:rsidR="00B168D3" w:rsidRPr="003040BC">
        <w:rPr>
          <w:b/>
          <w:sz w:val="28"/>
          <w:szCs w:val="28"/>
        </w:rPr>
        <w:t xml:space="preserve"> </w:t>
      </w:r>
      <w:r w:rsidR="006B5B4A" w:rsidRPr="003040BC">
        <w:rPr>
          <w:sz w:val="28"/>
          <w:szCs w:val="28"/>
        </w:rPr>
        <w:t>(руководитель Сариева О.В.)</w:t>
      </w:r>
    </w:p>
    <w:p w:rsidR="00584144" w:rsidRPr="003040BC" w:rsidRDefault="00584144" w:rsidP="00584144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10.12.2018 г. Кадралиева А. заняла 1 место в Региональном интернет конкурсе творческих работ «Одна страна – одна Россия» (руководитель Чуматова Р.Ж.)</w:t>
      </w:r>
    </w:p>
    <w:p w:rsidR="00584144" w:rsidRPr="003040BC" w:rsidRDefault="00584144" w:rsidP="00584144">
      <w:pPr>
        <w:rPr>
          <w:sz w:val="28"/>
          <w:szCs w:val="28"/>
        </w:rPr>
      </w:pPr>
      <w:r w:rsidRPr="003040BC">
        <w:rPr>
          <w:sz w:val="28"/>
          <w:szCs w:val="28"/>
        </w:rPr>
        <w:t>18.12.2018 г. в муниципальном конкурсе "Физика вокруг нас" три призовых места: Туралиева Н. - 2 м. в номинации "Стихотворение", Маслов А. - 2 м. в номинации "Сказка", Амангалиева И. - 3 м. в номинации "Физика в рисунках" (руководитель Сариев Э.Г.)</w:t>
      </w:r>
    </w:p>
    <w:p w:rsidR="00584144" w:rsidRPr="003040BC" w:rsidRDefault="00584144" w:rsidP="00584144">
      <w:pPr>
        <w:rPr>
          <w:sz w:val="28"/>
          <w:szCs w:val="28"/>
        </w:rPr>
      </w:pPr>
      <w:r w:rsidRPr="003040BC">
        <w:rPr>
          <w:sz w:val="28"/>
          <w:szCs w:val="28"/>
        </w:rPr>
        <w:t xml:space="preserve">18.12.2018 г. В муниципальной филологической конференции проектных работ "Горжусь тобой, мой край родной" в номинации "Приглашение к чтению" два призовых мест: Мурзагалиева С. заняла 2 место (руководитель Попова Т.В.), Крылова Е. - 2 место (руководитель Чуматова Р.Ж.) </w:t>
      </w:r>
    </w:p>
    <w:p w:rsidR="00584144" w:rsidRPr="003040BC" w:rsidRDefault="00584144" w:rsidP="00584144">
      <w:pPr>
        <w:rPr>
          <w:sz w:val="28"/>
          <w:szCs w:val="28"/>
        </w:rPr>
      </w:pPr>
      <w:r w:rsidRPr="003040BC">
        <w:rPr>
          <w:color w:val="000000"/>
          <w:sz w:val="28"/>
          <w:szCs w:val="28"/>
        </w:rPr>
        <w:t>В муниципальной конференции проектных работ «Мы разные, но мы вместе» обучающиеся филиала х.Морозов заняли 2 место (руководитель Исаева Х.Х.)</w:t>
      </w:r>
    </w:p>
    <w:p w:rsidR="00584144" w:rsidRPr="003040BC" w:rsidRDefault="00584144" w:rsidP="00584144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В географической игре КВН в рамках районного методического объединения преподавателей географии два призовых мест: Кадралиева А. заняла 1 место, Карасаева М.- 2 место.</w:t>
      </w:r>
    </w:p>
    <w:p w:rsidR="00584144" w:rsidRPr="003040BC" w:rsidRDefault="00584144" w:rsidP="00584144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 xml:space="preserve">Карасаева М. заняла 1 место в муниципальном конкурсе исследовательских работ по географии (руководитель Куанова М.С.) </w:t>
      </w:r>
    </w:p>
    <w:p w:rsidR="00584144" w:rsidRPr="003040BC" w:rsidRDefault="00584144" w:rsidP="00584144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Классный руководитель 9 класса Куанова М.С. с ученицей Калиевой А. приняли участие в  региональном этапе межрегионального конкурса «Ученик года 2019».</w:t>
      </w:r>
    </w:p>
    <w:p w:rsidR="00584144" w:rsidRPr="003040BC" w:rsidRDefault="00584144" w:rsidP="00584144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5.02.2019 г. В муниципальном конкурсе проектных работ по ОРКСЭ "Милосердие" Байбакова К. заняла 1 место (руководитель Мурзагалиева А.З.)</w:t>
      </w:r>
    </w:p>
    <w:p w:rsidR="00584144" w:rsidRPr="00584144" w:rsidRDefault="00584144" w:rsidP="00A81BB9">
      <w:pPr>
        <w:shd w:val="clear" w:color="auto" w:fill="FFFFFF"/>
        <w:spacing w:line="322" w:lineRule="exact"/>
        <w:ind w:left="14" w:hanging="14"/>
        <w:rPr>
          <w:b/>
          <w:sz w:val="28"/>
          <w:szCs w:val="28"/>
        </w:rPr>
      </w:pPr>
      <w:r w:rsidRPr="003040BC">
        <w:rPr>
          <w:b/>
          <w:sz w:val="28"/>
          <w:szCs w:val="28"/>
        </w:rPr>
        <w:t xml:space="preserve"> </w:t>
      </w:r>
      <w:r w:rsidRPr="003040BC">
        <w:rPr>
          <w:sz w:val="28"/>
          <w:szCs w:val="28"/>
        </w:rPr>
        <w:t>12.02.2019 г. в</w:t>
      </w:r>
      <w:r w:rsidRPr="003040BC">
        <w:rPr>
          <w:b/>
          <w:sz w:val="28"/>
          <w:szCs w:val="28"/>
        </w:rPr>
        <w:t xml:space="preserve"> </w:t>
      </w:r>
      <w:r w:rsidRPr="003040BC">
        <w:rPr>
          <w:sz w:val="28"/>
          <w:szCs w:val="28"/>
        </w:rPr>
        <w:t>муниципальном этапе интеллект-фестиваля "Политика вокруг нас" Умбеткалиев Г. занял 1 место (руководитель Хамзин Т.К.)</w:t>
      </w:r>
    </w:p>
    <w:p w:rsidR="00584144" w:rsidRPr="00584144" w:rsidRDefault="00584144" w:rsidP="00584144">
      <w:pPr>
        <w:rPr>
          <w:sz w:val="28"/>
          <w:szCs w:val="28"/>
        </w:rPr>
      </w:pPr>
      <w:r w:rsidRPr="003040BC">
        <w:rPr>
          <w:sz w:val="28"/>
          <w:szCs w:val="28"/>
        </w:rPr>
        <w:t>12.03.2019 г. в муниципальном филологическом проекте "Фестиваль любимых книг" Карасаева М. - 1 м. Бисекенова А. - 2 м. Калиев Э.- 2 м. (руководитель Попова Т.В.), Умбеткалиев Г. - 1 место (руководитель Мурзагалиева А.З.)</w:t>
      </w:r>
    </w:p>
    <w:p w:rsidR="00584144" w:rsidRDefault="00584144" w:rsidP="00584144">
      <w:pPr>
        <w:pStyle w:val="ac"/>
        <w:rPr>
          <w:rFonts w:ascii="Times New Roman" w:hAnsi="Times New Roman"/>
          <w:sz w:val="28"/>
          <w:szCs w:val="28"/>
        </w:rPr>
      </w:pPr>
      <w:r w:rsidRPr="00584144">
        <w:rPr>
          <w:rFonts w:ascii="Times New Roman" w:hAnsi="Times New Roman"/>
          <w:sz w:val="28"/>
          <w:szCs w:val="28"/>
        </w:rPr>
        <w:t>Обучающиеся 8-10 классов: Маслов А., Крылова Е.(8 класс); Джунекешев Т., Калиева А.(9 класс); Умбеткалиев Г., Туралиева Н. (10 класс), участвовали в муниципальном этапе соревнований по интеллектуально-развивающей игре  "Что? Где? Когда?" в рамках Интеллектуальной олимпиады Приволжского федерального округа.</w:t>
      </w:r>
    </w:p>
    <w:p w:rsidR="004B6E65" w:rsidRPr="003040BC" w:rsidRDefault="00260418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 xml:space="preserve">4.03.2019 г. Умбеткалиев Т. занял 1 место на </w:t>
      </w:r>
      <w:r w:rsidRPr="003040BC">
        <w:rPr>
          <w:sz w:val="28"/>
          <w:szCs w:val="28"/>
          <w:lang w:val="en-US"/>
        </w:rPr>
        <w:t>XII</w:t>
      </w:r>
      <w:r w:rsidRPr="003040BC">
        <w:rPr>
          <w:sz w:val="28"/>
          <w:szCs w:val="28"/>
        </w:rPr>
        <w:t xml:space="preserve"> Всероссийской олимпиаде "Мыслитель" Учебный предмет: Математика (4 класс) (руководитель Мамонова О.Г.)</w:t>
      </w:r>
    </w:p>
    <w:p w:rsidR="00260418" w:rsidRPr="003040BC" w:rsidRDefault="00260418" w:rsidP="00A81BB9">
      <w:pPr>
        <w:shd w:val="clear" w:color="auto" w:fill="FFFFFF"/>
        <w:spacing w:line="322" w:lineRule="exact"/>
        <w:ind w:left="14" w:hanging="14"/>
        <w:rPr>
          <w:color w:val="000000"/>
          <w:sz w:val="28"/>
          <w:szCs w:val="28"/>
          <w:shd w:val="clear" w:color="auto" w:fill="FFFFFF"/>
        </w:rPr>
      </w:pPr>
      <w:r w:rsidRPr="003040BC">
        <w:rPr>
          <w:color w:val="000000"/>
          <w:sz w:val="28"/>
          <w:szCs w:val="28"/>
          <w:shd w:val="clear" w:color="auto" w:fill="FFFFFF"/>
        </w:rPr>
        <w:t xml:space="preserve">6.03.2019 г. на международной дистанционной олимпиаде "Путь к знаниям" от проекта "Олимпиадия" по предмету "Математика" Крылова Е. заняла 1 место </w:t>
      </w:r>
      <w:r w:rsidR="00BD7E18" w:rsidRPr="003040BC">
        <w:rPr>
          <w:color w:val="000000"/>
          <w:sz w:val="28"/>
          <w:szCs w:val="28"/>
          <w:shd w:val="clear" w:color="auto" w:fill="FFFFFF"/>
        </w:rPr>
        <w:t>(руководитель Сариева О.В.), Иргалиев Ж. - 2 место, Сариев И. - 3 место (руководитель Маслова Т.И.)</w:t>
      </w:r>
    </w:p>
    <w:p w:rsidR="005265CE" w:rsidRPr="003040BC" w:rsidRDefault="005265CE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21.03.2019 г. В международной  математической конкурсе "Кенгуру 2019" на муниципальном уровне Бисекенова - 1 м., Мурзагалиева С. - 3 м. (руководитель Сариева О.В.)</w:t>
      </w:r>
    </w:p>
    <w:p w:rsidR="006B5B4A" w:rsidRPr="003040BC" w:rsidRDefault="0081474C" w:rsidP="00584144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 xml:space="preserve"> </w:t>
      </w:r>
    </w:p>
    <w:p w:rsidR="00E6541F" w:rsidRPr="003040BC" w:rsidRDefault="001A3586" w:rsidP="00E6541F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lastRenderedPageBreak/>
        <w:t>10.03.2019 г. в</w:t>
      </w:r>
      <w:r w:rsidR="00E6541F" w:rsidRPr="003040BC">
        <w:rPr>
          <w:sz w:val="28"/>
          <w:szCs w:val="28"/>
        </w:rPr>
        <w:t xml:space="preserve"> международном конкурсе по информатике и ИТ "Инфознайка - 2019" Крылова Е. заняла 1 место на муниципальном уровне</w:t>
      </w:r>
      <w:r w:rsidR="00E6541F" w:rsidRPr="003040BC">
        <w:rPr>
          <w:b/>
          <w:sz w:val="28"/>
          <w:szCs w:val="28"/>
        </w:rPr>
        <w:t xml:space="preserve"> </w:t>
      </w:r>
      <w:r w:rsidR="00E6541F" w:rsidRPr="003040BC">
        <w:rPr>
          <w:sz w:val="28"/>
          <w:szCs w:val="28"/>
        </w:rPr>
        <w:t>(руководитель Чуматова Р.Ж.)</w:t>
      </w:r>
    </w:p>
    <w:p w:rsidR="00FF456B" w:rsidRPr="003040BC" w:rsidRDefault="00720B76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>13.03.2019 г. Байбакова К. заняла 3 место на районном этапе всероссийского конкурса юных чтецов "Живая классика" 2019 год (руководитель Чуматова Р.Ж.)</w:t>
      </w:r>
    </w:p>
    <w:p w:rsidR="00A81BB9" w:rsidRPr="003040BC" w:rsidRDefault="00821895" w:rsidP="00F011B9">
      <w:pPr>
        <w:shd w:val="clear" w:color="auto" w:fill="FFFFFF"/>
        <w:spacing w:line="322" w:lineRule="exact"/>
        <w:ind w:left="14" w:hanging="14"/>
        <w:rPr>
          <w:color w:val="000000"/>
          <w:sz w:val="28"/>
          <w:szCs w:val="28"/>
          <w:shd w:val="clear" w:color="auto" w:fill="FFFFFF"/>
        </w:rPr>
      </w:pPr>
      <w:r w:rsidRPr="003040BC">
        <w:rPr>
          <w:sz w:val="28"/>
          <w:szCs w:val="28"/>
        </w:rPr>
        <w:t xml:space="preserve"> </w:t>
      </w:r>
      <w:r w:rsidR="00BA2358" w:rsidRPr="003040BC">
        <w:rPr>
          <w:sz w:val="28"/>
          <w:szCs w:val="28"/>
        </w:rPr>
        <w:t xml:space="preserve">15.03.2019 г. </w:t>
      </w:r>
      <w:r w:rsidR="00720B76" w:rsidRPr="003040BC">
        <w:rPr>
          <w:sz w:val="28"/>
          <w:szCs w:val="28"/>
        </w:rPr>
        <w:t xml:space="preserve">Маслов А. занял 1 место на </w:t>
      </w:r>
      <w:r w:rsidR="00720B76" w:rsidRPr="003040BC">
        <w:rPr>
          <w:color w:val="000000"/>
          <w:sz w:val="28"/>
          <w:szCs w:val="28"/>
          <w:shd w:val="clear" w:color="auto" w:fill="FFFFFF"/>
        </w:rPr>
        <w:t>1 муниципальной научно-практической конференции</w:t>
      </w:r>
      <w:r w:rsidR="00BA2358" w:rsidRPr="003040BC">
        <w:rPr>
          <w:color w:val="000000"/>
          <w:sz w:val="28"/>
          <w:szCs w:val="28"/>
          <w:shd w:val="clear" w:color="auto" w:fill="FFFFFF"/>
        </w:rPr>
        <w:t xml:space="preserve"> "Первые шаги в науку"</w:t>
      </w:r>
      <w:r w:rsidR="00720B76" w:rsidRPr="003040BC">
        <w:rPr>
          <w:color w:val="000000"/>
          <w:sz w:val="28"/>
          <w:szCs w:val="28"/>
          <w:shd w:val="clear" w:color="auto" w:fill="FFFFFF"/>
        </w:rPr>
        <w:t xml:space="preserve"> (руководитель Сариев Э.Г.)</w:t>
      </w:r>
    </w:p>
    <w:p w:rsidR="0082449D" w:rsidRDefault="0082449D" w:rsidP="00F011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color w:val="000000"/>
          <w:sz w:val="28"/>
          <w:szCs w:val="28"/>
          <w:shd w:val="clear" w:color="auto" w:fill="FFFFFF"/>
        </w:rPr>
        <w:t>1.04.2019 г. Калиева А. стала призером м</w:t>
      </w:r>
      <w:r w:rsidRPr="003040BC">
        <w:rPr>
          <w:sz w:val="28"/>
          <w:szCs w:val="28"/>
        </w:rPr>
        <w:t>ежмуниципального интеллектуального соревнования по математике "Подготовка к ОГЭ: Математический бой" в г. Новоузенске (руководитель Сариева О.В.)</w:t>
      </w:r>
    </w:p>
    <w:p w:rsidR="00584144" w:rsidRPr="003040BC" w:rsidRDefault="00584144" w:rsidP="0058414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16.05.2019 г. Маслов Артем занял два 2 места на </w:t>
      </w:r>
      <w:r w:rsidRPr="003040BC">
        <w:rPr>
          <w:rStyle w:val="ab"/>
          <w:rFonts w:ascii="Times New Roman" w:hAnsi="Times New Roman"/>
          <w:i w:val="0"/>
          <w:sz w:val="28"/>
          <w:szCs w:val="28"/>
        </w:rPr>
        <w:t>международной олимпиаде "Инфоурок" (весенний сезон 2019) по математике на базовом уровне и на углубленном уровне.</w:t>
      </w:r>
    </w:p>
    <w:p w:rsidR="00AC0094" w:rsidRPr="003040BC" w:rsidRDefault="00E6541F" w:rsidP="00F011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 w:rsidRPr="003040BC">
        <w:rPr>
          <w:sz w:val="28"/>
          <w:szCs w:val="28"/>
        </w:rPr>
        <w:t xml:space="preserve">24.05.2019 г. во всероссийском творческом конкурсе "Рассударики" номинация: "Поделки" работа "Денежное дерево" Умбеткалиева А. заняла 1 место </w:t>
      </w:r>
      <w:r w:rsidR="00AC0094" w:rsidRPr="003040BC">
        <w:rPr>
          <w:b/>
          <w:sz w:val="28"/>
          <w:szCs w:val="28"/>
        </w:rPr>
        <w:t xml:space="preserve"> </w:t>
      </w:r>
      <w:r w:rsidR="00AC0094" w:rsidRPr="003040BC">
        <w:rPr>
          <w:sz w:val="28"/>
          <w:szCs w:val="28"/>
        </w:rPr>
        <w:t>(руководитель Ирмукамбетова А.И.)</w:t>
      </w:r>
    </w:p>
    <w:p w:rsidR="00077F2F" w:rsidRPr="003040BC" w:rsidRDefault="00077F2F" w:rsidP="00077F2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Весь год обучающиеся 8 класса участвовали в конкурсе "Лучший ученический кла</w:t>
      </w:r>
      <w:r w:rsidR="00821895" w:rsidRPr="003040BC">
        <w:rPr>
          <w:rFonts w:ascii="Times New Roman" w:hAnsi="Times New Roman"/>
          <w:sz w:val="28"/>
          <w:szCs w:val="28"/>
        </w:rPr>
        <w:t>сс -2019" по рейтингу они вошли</w:t>
      </w:r>
      <w:r w:rsidRPr="003040BC">
        <w:rPr>
          <w:rFonts w:ascii="Times New Roman" w:hAnsi="Times New Roman"/>
          <w:sz w:val="28"/>
          <w:szCs w:val="28"/>
        </w:rPr>
        <w:t xml:space="preserve"> в</w:t>
      </w:r>
      <w:r w:rsidR="006D4409">
        <w:rPr>
          <w:rFonts w:ascii="Times New Roman" w:hAnsi="Times New Roman"/>
          <w:sz w:val="28"/>
          <w:szCs w:val="28"/>
        </w:rPr>
        <w:t xml:space="preserve"> "50 лучших классов" (призеры)</w:t>
      </w:r>
      <w:r w:rsidR="008345AD" w:rsidRPr="003040BC">
        <w:rPr>
          <w:rFonts w:ascii="Times New Roman" w:hAnsi="Times New Roman"/>
          <w:sz w:val="28"/>
          <w:szCs w:val="28"/>
        </w:rPr>
        <w:t xml:space="preserve"> </w:t>
      </w:r>
      <w:r w:rsidR="006D4409">
        <w:rPr>
          <w:rFonts w:ascii="Times New Roman" w:hAnsi="Times New Roman"/>
          <w:sz w:val="28"/>
          <w:szCs w:val="28"/>
        </w:rPr>
        <w:t xml:space="preserve">из 235 классов </w:t>
      </w:r>
      <w:r w:rsidR="008345AD" w:rsidRPr="003040BC">
        <w:rPr>
          <w:rFonts w:ascii="Times New Roman" w:hAnsi="Times New Roman"/>
          <w:sz w:val="28"/>
          <w:szCs w:val="28"/>
        </w:rPr>
        <w:t>по</w:t>
      </w:r>
      <w:r w:rsidRPr="003040BC">
        <w:rPr>
          <w:rFonts w:ascii="Times New Roman" w:hAnsi="Times New Roman"/>
          <w:sz w:val="28"/>
          <w:szCs w:val="28"/>
        </w:rPr>
        <w:t xml:space="preserve"> области - классный руко</w:t>
      </w:r>
      <w:r w:rsidR="008345AD" w:rsidRPr="003040BC">
        <w:rPr>
          <w:rFonts w:ascii="Times New Roman" w:hAnsi="Times New Roman"/>
          <w:sz w:val="28"/>
          <w:szCs w:val="28"/>
        </w:rPr>
        <w:t>водитель Сариева Ольга Вячес</w:t>
      </w:r>
      <w:r w:rsidR="00821895" w:rsidRPr="003040BC">
        <w:rPr>
          <w:rFonts w:ascii="Times New Roman" w:hAnsi="Times New Roman"/>
          <w:sz w:val="28"/>
          <w:szCs w:val="28"/>
        </w:rPr>
        <w:t>лавовн</w:t>
      </w:r>
      <w:r w:rsidRPr="003040BC">
        <w:rPr>
          <w:rFonts w:ascii="Times New Roman" w:hAnsi="Times New Roman"/>
          <w:sz w:val="28"/>
          <w:szCs w:val="28"/>
        </w:rPr>
        <w:t>а.</w:t>
      </w:r>
    </w:p>
    <w:p w:rsidR="00077F2F" w:rsidRPr="003040BC" w:rsidRDefault="00077F2F" w:rsidP="00F011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</w:p>
    <w:p w:rsidR="00F05EA0" w:rsidRPr="003040BC" w:rsidRDefault="00F05EA0" w:rsidP="00402DFB">
      <w:pPr>
        <w:spacing w:line="360" w:lineRule="auto"/>
        <w:jc w:val="both"/>
        <w:rPr>
          <w:sz w:val="28"/>
          <w:szCs w:val="28"/>
        </w:rPr>
      </w:pPr>
    </w:p>
    <w:p w:rsidR="00E9169B" w:rsidRPr="003040BC" w:rsidRDefault="00E9169B" w:rsidP="007F4A66">
      <w:pPr>
        <w:rPr>
          <w:sz w:val="28"/>
          <w:szCs w:val="28"/>
        </w:rPr>
      </w:pPr>
      <w:r w:rsidRPr="003040BC">
        <w:rPr>
          <w:bCs/>
          <w:sz w:val="28"/>
          <w:szCs w:val="28"/>
        </w:rPr>
        <w:t xml:space="preserve">    </w:t>
      </w:r>
      <w:r w:rsidRPr="003040BC">
        <w:rPr>
          <w:sz w:val="28"/>
          <w:szCs w:val="28"/>
        </w:rPr>
        <w:t>На основании воспитательной  программы школы реализация патриотического направления "Я и моё Отечество" осуществляется через классные часы, КТД, посещение музея краеведения, экскурсии на природу, уход за памятниками</w:t>
      </w:r>
      <w:r w:rsidR="00513043" w:rsidRPr="003040BC">
        <w:rPr>
          <w:sz w:val="28"/>
          <w:szCs w:val="28"/>
        </w:rPr>
        <w:t>, мемориальными досками, через в</w:t>
      </w:r>
      <w:r w:rsidRPr="003040BC">
        <w:rPr>
          <w:sz w:val="28"/>
          <w:szCs w:val="28"/>
        </w:rPr>
        <w:t>оенно-спортивные игры, историко-краеведческие конференции,</w:t>
      </w:r>
      <w:r w:rsidR="00513043" w:rsidRPr="003040BC">
        <w:rPr>
          <w:sz w:val="28"/>
          <w:szCs w:val="28"/>
        </w:rPr>
        <w:t xml:space="preserve"> </w:t>
      </w:r>
      <w:r w:rsidR="00077F2F" w:rsidRPr="003040BC">
        <w:rPr>
          <w:sz w:val="28"/>
          <w:szCs w:val="28"/>
        </w:rPr>
        <w:t xml:space="preserve">Единый урок солидарности в борьбе с терроризмом, </w:t>
      </w:r>
      <w:r w:rsidR="008345AD" w:rsidRPr="003040BC">
        <w:rPr>
          <w:sz w:val="28"/>
          <w:szCs w:val="28"/>
        </w:rPr>
        <w:t>Единый классный час "Беслан, ты в моем сердце</w:t>
      </w:r>
      <w:r w:rsidR="007F4A66" w:rsidRPr="003040BC">
        <w:rPr>
          <w:sz w:val="28"/>
          <w:szCs w:val="28"/>
        </w:rPr>
        <w:t>",</w:t>
      </w:r>
      <w:r w:rsidR="00513043" w:rsidRPr="003040BC">
        <w:rPr>
          <w:sz w:val="28"/>
          <w:szCs w:val="28"/>
        </w:rPr>
        <w:t>Урок</w:t>
      </w:r>
      <w:r w:rsidR="008345AD" w:rsidRPr="003040BC">
        <w:rPr>
          <w:sz w:val="28"/>
          <w:szCs w:val="28"/>
        </w:rPr>
        <w:t>и</w:t>
      </w:r>
      <w:r w:rsidR="00513043" w:rsidRPr="003040BC">
        <w:rPr>
          <w:sz w:val="28"/>
          <w:szCs w:val="28"/>
        </w:rPr>
        <w:t xml:space="preserve"> Мужества, </w:t>
      </w:r>
      <w:r w:rsidRPr="003040BC">
        <w:rPr>
          <w:sz w:val="28"/>
          <w:szCs w:val="28"/>
        </w:rPr>
        <w:t>участие в районных, областных  мероприятиях</w:t>
      </w:r>
      <w:r w:rsidR="00777292" w:rsidRPr="003040BC">
        <w:rPr>
          <w:sz w:val="28"/>
          <w:szCs w:val="28"/>
        </w:rPr>
        <w:t>, акциях</w:t>
      </w:r>
      <w:r w:rsidRPr="003040BC">
        <w:rPr>
          <w:sz w:val="28"/>
          <w:szCs w:val="28"/>
        </w:rPr>
        <w:t xml:space="preserve"> и т.д. </w:t>
      </w:r>
    </w:p>
    <w:p w:rsidR="00BC21AF" w:rsidRPr="003040BC" w:rsidRDefault="00F10E46" w:rsidP="00BC21A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</w:t>
      </w:r>
      <w:r w:rsidR="00BC21AF" w:rsidRPr="003040BC">
        <w:rPr>
          <w:rFonts w:ascii="Times New Roman" w:hAnsi="Times New Roman"/>
          <w:sz w:val="28"/>
          <w:szCs w:val="28"/>
        </w:rPr>
        <w:t>В школе сложилась система патриотического воспитания, которая осуществляется через урочную и внеурочную деятельность, взаимодействие с социумом.</w:t>
      </w:r>
    </w:p>
    <w:p w:rsidR="00912501" w:rsidRPr="00584144" w:rsidRDefault="00DB5D87" w:rsidP="00912501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Меро</w:t>
      </w:r>
      <w:r w:rsidR="00E9169B" w:rsidRPr="003040BC">
        <w:rPr>
          <w:rFonts w:ascii="Times New Roman" w:hAnsi="Times New Roman"/>
          <w:sz w:val="28"/>
          <w:szCs w:val="28"/>
        </w:rPr>
        <w:t>прият</w:t>
      </w:r>
      <w:r w:rsidR="008345AD" w:rsidRPr="003040BC">
        <w:rPr>
          <w:rFonts w:ascii="Times New Roman" w:hAnsi="Times New Roman"/>
          <w:sz w:val="28"/>
          <w:szCs w:val="28"/>
        </w:rPr>
        <w:t>ия в рамках празднования 74</w:t>
      </w:r>
      <w:r w:rsidR="00E9169B" w:rsidRPr="003040BC">
        <w:rPr>
          <w:rFonts w:ascii="Times New Roman" w:hAnsi="Times New Roman"/>
          <w:sz w:val="28"/>
          <w:szCs w:val="28"/>
        </w:rPr>
        <w:t>-годовщины</w:t>
      </w:r>
      <w:r w:rsidRPr="003040BC">
        <w:rPr>
          <w:rFonts w:ascii="Times New Roman" w:hAnsi="Times New Roman"/>
          <w:sz w:val="28"/>
          <w:szCs w:val="28"/>
        </w:rPr>
        <w:t xml:space="preserve"> Великой Победы:</w:t>
      </w:r>
      <w:r w:rsidR="00A35F1B" w:rsidRPr="003040BC">
        <w:rPr>
          <w:rFonts w:ascii="Times New Roman" w:hAnsi="Times New Roman"/>
          <w:sz w:val="28"/>
          <w:szCs w:val="28"/>
        </w:rPr>
        <w:t xml:space="preserve"> </w:t>
      </w:r>
      <w:r w:rsidR="00E9169B" w:rsidRPr="00584144">
        <w:rPr>
          <w:rFonts w:ascii="Times New Roman" w:hAnsi="Times New Roman"/>
          <w:sz w:val="28"/>
          <w:szCs w:val="28"/>
        </w:rPr>
        <w:t>праздничный концерт</w:t>
      </w:r>
      <w:r w:rsidR="00584144" w:rsidRPr="00584144">
        <w:rPr>
          <w:rFonts w:ascii="Times New Roman" w:hAnsi="Times New Roman"/>
          <w:sz w:val="28"/>
          <w:szCs w:val="28"/>
        </w:rPr>
        <w:t xml:space="preserve"> «Сохраним память навсегда!</w:t>
      </w:r>
      <w:r w:rsidR="00A35F1B" w:rsidRPr="00584144">
        <w:rPr>
          <w:rFonts w:ascii="Times New Roman" w:hAnsi="Times New Roman"/>
          <w:sz w:val="28"/>
          <w:szCs w:val="28"/>
        </w:rPr>
        <w:t xml:space="preserve">» </w:t>
      </w:r>
      <w:r w:rsidR="00E64530" w:rsidRPr="00584144">
        <w:rPr>
          <w:rFonts w:ascii="Times New Roman" w:hAnsi="Times New Roman"/>
          <w:sz w:val="28"/>
          <w:szCs w:val="28"/>
        </w:rPr>
        <w:t xml:space="preserve">Митинг памяти у памятника "Землякам павшим в </w:t>
      </w:r>
      <w:r w:rsidR="00A35F1B" w:rsidRPr="00584144">
        <w:rPr>
          <w:rFonts w:ascii="Times New Roman" w:hAnsi="Times New Roman"/>
          <w:sz w:val="28"/>
          <w:szCs w:val="28"/>
        </w:rPr>
        <w:t>Великой</w:t>
      </w:r>
      <w:r w:rsidR="00E64530" w:rsidRPr="00584144">
        <w:rPr>
          <w:rFonts w:ascii="Times New Roman" w:hAnsi="Times New Roman"/>
          <w:sz w:val="28"/>
          <w:szCs w:val="28"/>
        </w:rPr>
        <w:t xml:space="preserve"> Отечественной войне 1941-1945 гг</w:t>
      </w:r>
      <w:r w:rsidR="00CD2C73" w:rsidRPr="00584144">
        <w:rPr>
          <w:rFonts w:ascii="Times New Roman" w:hAnsi="Times New Roman"/>
          <w:sz w:val="28"/>
          <w:szCs w:val="28"/>
        </w:rPr>
        <w:t>»</w:t>
      </w:r>
      <w:r w:rsidR="00A35F1B" w:rsidRPr="00584144">
        <w:rPr>
          <w:rFonts w:ascii="Times New Roman" w:hAnsi="Times New Roman"/>
          <w:sz w:val="28"/>
          <w:szCs w:val="28"/>
        </w:rPr>
        <w:t xml:space="preserve">; </w:t>
      </w:r>
      <w:r w:rsidR="00446EF7" w:rsidRPr="00584144">
        <w:rPr>
          <w:rFonts w:ascii="Times New Roman" w:hAnsi="Times New Roman"/>
          <w:sz w:val="28"/>
          <w:szCs w:val="28"/>
        </w:rPr>
        <w:t>Вахта Памяти</w:t>
      </w:r>
      <w:r w:rsidR="007C5518" w:rsidRPr="00584144">
        <w:rPr>
          <w:rFonts w:ascii="Times New Roman" w:hAnsi="Times New Roman"/>
          <w:sz w:val="28"/>
          <w:szCs w:val="28"/>
        </w:rPr>
        <w:t xml:space="preserve"> «Никто не забыт, ничто не забыто», </w:t>
      </w:r>
      <w:r w:rsidR="00CD2C73" w:rsidRPr="00584144">
        <w:rPr>
          <w:rFonts w:ascii="Times New Roman" w:hAnsi="Times New Roman"/>
          <w:bCs/>
          <w:sz w:val="28"/>
          <w:szCs w:val="28"/>
          <w:shd w:val="clear" w:color="auto" w:fill="FFFFFF"/>
        </w:rPr>
        <w:t>час чтения "Читаем о войне"</w:t>
      </w:r>
      <w:r w:rsidR="00E64530" w:rsidRPr="00584144">
        <w:rPr>
          <w:rFonts w:ascii="Times New Roman" w:hAnsi="Times New Roman"/>
          <w:sz w:val="28"/>
          <w:szCs w:val="28"/>
        </w:rPr>
        <w:t>.</w:t>
      </w:r>
      <w:r w:rsidR="007C5518" w:rsidRPr="00584144">
        <w:rPr>
          <w:rFonts w:ascii="Times New Roman" w:hAnsi="Times New Roman"/>
          <w:sz w:val="28"/>
          <w:szCs w:val="28"/>
        </w:rPr>
        <w:t xml:space="preserve"> </w:t>
      </w:r>
      <w:r w:rsidR="00446EF7" w:rsidRPr="00584144">
        <w:rPr>
          <w:rFonts w:ascii="Times New Roman" w:hAnsi="Times New Roman"/>
          <w:sz w:val="28"/>
          <w:szCs w:val="28"/>
        </w:rPr>
        <w:t xml:space="preserve">Освещалась </w:t>
      </w:r>
      <w:r w:rsidR="00E64530" w:rsidRPr="00584144">
        <w:rPr>
          <w:rFonts w:ascii="Times New Roman" w:hAnsi="Times New Roman"/>
          <w:sz w:val="28"/>
          <w:szCs w:val="28"/>
        </w:rPr>
        <w:t>военно-патриотической тема на</w:t>
      </w:r>
      <w:r w:rsidR="008820D7" w:rsidRPr="00584144">
        <w:rPr>
          <w:rFonts w:ascii="Times New Roman" w:hAnsi="Times New Roman"/>
          <w:sz w:val="28"/>
          <w:szCs w:val="28"/>
        </w:rPr>
        <w:t xml:space="preserve"> уроках истории</w:t>
      </w:r>
      <w:r w:rsidR="00E64530" w:rsidRPr="00584144">
        <w:rPr>
          <w:rFonts w:ascii="Times New Roman" w:hAnsi="Times New Roman"/>
          <w:sz w:val="28"/>
          <w:szCs w:val="28"/>
        </w:rPr>
        <w:t>.</w:t>
      </w:r>
      <w:r w:rsidR="00A17183" w:rsidRPr="00584144">
        <w:rPr>
          <w:rFonts w:ascii="Times New Roman" w:hAnsi="Times New Roman"/>
          <w:sz w:val="28"/>
          <w:szCs w:val="28"/>
        </w:rPr>
        <w:t xml:space="preserve"> </w:t>
      </w:r>
      <w:r w:rsidR="00912501" w:rsidRPr="00584144">
        <w:rPr>
          <w:rFonts w:ascii="Times New Roman" w:hAnsi="Times New Roman"/>
          <w:sz w:val="28"/>
          <w:szCs w:val="28"/>
        </w:rPr>
        <w:t>Участвовали в акциях «Бессмерт</w:t>
      </w:r>
      <w:r w:rsidR="0005626C" w:rsidRPr="00584144">
        <w:rPr>
          <w:rFonts w:ascii="Times New Roman" w:hAnsi="Times New Roman"/>
          <w:sz w:val="28"/>
          <w:szCs w:val="28"/>
        </w:rPr>
        <w:t>ный полк»</w:t>
      </w:r>
      <w:r w:rsidR="00912501" w:rsidRPr="00584144">
        <w:rPr>
          <w:rFonts w:ascii="Times New Roman" w:hAnsi="Times New Roman"/>
          <w:sz w:val="28"/>
          <w:szCs w:val="28"/>
        </w:rPr>
        <w:t xml:space="preserve">, </w:t>
      </w:r>
      <w:r w:rsidR="002274A8" w:rsidRPr="00584144">
        <w:rPr>
          <w:rFonts w:ascii="Times New Roman" w:hAnsi="Times New Roman"/>
          <w:sz w:val="28"/>
          <w:szCs w:val="28"/>
        </w:rPr>
        <w:t>«Открытка ветерану»</w:t>
      </w:r>
      <w:r w:rsidR="00912501" w:rsidRPr="00584144">
        <w:rPr>
          <w:rFonts w:ascii="Times New Roman" w:hAnsi="Times New Roman"/>
          <w:sz w:val="28"/>
          <w:szCs w:val="28"/>
        </w:rPr>
        <w:t xml:space="preserve">, "Я помню, я горжусь!" </w:t>
      </w:r>
    </w:p>
    <w:p w:rsidR="00FA1E5E" w:rsidRPr="00584144" w:rsidRDefault="00584144" w:rsidP="003D51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6EF7" w:rsidRPr="00584144">
        <w:rPr>
          <w:sz w:val="28"/>
          <w:szCs w:val="28"/>
        </w:rPr>
        <w:t>Были организованы и проведены о</w:t>
      </w:r>
      <w:r w:rsidR="00A35F1B" w:rsidRPr="00584144">
        <w:rPr>
          <w:sz w:val="28"/>
          <w:szCs w:val="28"/>
        </w:rPr>
        <w:t>бразовательные экскурсии в районный краеведческий музей</w:t>
      </w:r>
      <w:r w:rsidR="00E64530" w:rsidRPr="00584144">
        <w:rPr>
          <w:sz w:val="28"/>
          <w:szCs w:val="28"/>
        </w:rPr>
        <w:t xml:space="preserve"> (8 класс - участники конкурс</w:t>
      </w:r>
      <w:r w:rsidR="008345AD" w:rsidRPr="00584144">
        <w:rPr>
          <w:sz w:val="28"/>
          <w:szCs w:val="28"/>
        </w:rPr>
        <w:t>а "Лучший ученический класс 2019</w:t>
      </w:r>
      <w:r w:rsidR="00E64530" w:rsidRPr="00584144">
        <w:rPr>
          <w:sz w:val="28"/>
          <w:szCs w:val="28"/>
        </w:rPr>
        <w:t>")</w:t>
      </w:r>
      <w:r w:rsidR="00A35F1B" w:rsidRPr="00584144">
        <w:rPr>
          <w:sz w:val="28"/>
          <w:szCs w:val="28"/>
        </w:rPr>
        <w:t>, в школьную краеведческую комнату</w:t>
      </w:r>
      <w:r w:rsidR="00B72D7D" w:rsidRPr="00584144">
        <w:rPr>
          <w:sz w:val="28"/>
          <w:szCs w:val="28"/>
        </w:rPr>
        <w:t>, сельскую</w:t>
      </w:r>
      <w:r w:rsidR="00446EF7" w:rsidRPr="00584144">
        <w:rPr>
          <w:sz w:val="28"/>
          <w:szCs w:val="28"/>
        </w:rPr>
        <w:t xml:space="preserve"> библиотеку. </w:t>
      </w:r>
      <w:r w:rsidR="0005626C" w:rsidRPr="00584144">
        <w:rPr>
          <w:sz w:val="28"/>
          <w:szCs w:val="28"/>
        </w:rPr>
        <w:t xml:space="preserve"> </w:t>
      </w:r>
    </w:p>
    <w:p w:rsidR="0005626C" w:rsidRPr="003040BC" w:rsidRDefault="0005626C" w:rsidP="003D5188">
      <w:pPr>
        <w:rPr>
          <w:b/>
          <w:sz w:val="28"/>
          <w:szCs w:val="28"/>
        </w:rPr>
      </w:pPr>
      <w:r w:rsidRPr="00584144">
        <w:rPr>
          <w:sz w:val="28"/>
          <w:szCs w:val="28"/>
        </w:rPr>
        <w:t xml:space="preserve">10.12.2019 г. </w:t>
      </w:r>
      <w:r w:rsidRPr="003040BC">
        <w:rPr>
          <w:sz w:val="28"/>
          <w:szCs w:val="28"/>
        </w:rPr>
        <w:t>в региональном интернет конкурсе творческих работ «Одна страна – одна Россия» Кадралиева А. заняла 2 место (руководитель Чуматова Р.Ж.)</w:t>
      </w:r>
    </w:p>
    <w:p w:rsidR="00FA1E5E" w:rsidRPr="003040BC" w:rsidRDefault="00FA1E5E" w:rsidP="003D5188">
      <w:pPr>
        <w:rPr>
          <w:sz w:val="28"/>
          <w:szCs w:val="28"/>
        </w:rPr>
      </w:pPr>
      <w:r w:rsidRPr="003040BC">
        <w:rPr>
          <w:sz w:val="28"/>
          <w:szCs w:val="28"/>
        </w:rPr>
        <w:t xml:space="preserve">5.02.2019 г. </w:t>
      </w:r>
      <w:r w:rsidR="0005626C" w:rsidRPr="003040BC">
        <w:rPr>
          <w:sz w:val="28"/>
          <w:szCs w:val="28"/>
        </w:rPr>
        <w:t>в</w:t>
      </w:r>
      <w:r w:rsidRPr="003040BC">
        <w:rPr>
          <w:sz w:val="28"/>
          <w:szCs w:val="28"/>
        </w:rPr>
        <w:t xml:space="preserve"> </w:t>
      </w:r>
      <w:r w:rsidR="0005626C" w:rsidRPr="003040BC">
        <w:rPr>
          <w:sz w:val="28"/>
          <w:szCs w:val="28"/>
        </w:rPr>
        <w:t>н</w:t>
      </w:r>
      <w:r w:rsidRPr="003040BC">
        <w:rPr>
          <w:sz w:val="28"/>
          <w:szCs w:val="28"/>
        </w:rPr>
        <w:t>аучно-практической  конференции учебно-исследовательских работ "100-летие со дня окончания Первой мировой войны" Умбеткалиев Г. занял 2 место (руководитель Хамзин Т.К.)</w:t>
      </w:r>
    </w:p>
    <w:p w:rsidR="00472C59" w:rsidRPr="003040BC" w:rsidRDefault="00472C59" w:rsidP="00472C59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40BC">
        <w:rPr>
          <w:sz w:val="28"/>
          <w:szCs w:val="28"/>
        </w:rPr>
        <w:lastRenderedPageBreak/>
        <w:t xml:space="preserve">19.04.2019 г. Гебаев Х. занял 2 место в муниципальном конкурсе чтецов </w:t>
      </w:r>
      <w:r w:rsidRPr="003040BC">
        <w:rPr>
          <w:bCs/>
          <w:color w:val="000000"/>
          <w:sz w:val="28"/>
          <w:szCs w:val="28"/>
          <w:bdr w:val="none" w:sz="0" w:space="0" w:color="auto" w:frame="1"/>
        </w:rPr>
        <w:t>«Мы о войне стихами говорим» (руководитель Айденова Г.И.)</w:t>
      </w:r>
    </w:p>
    <w:p w:rsidR="00FA1E5E" w:rsidRPr="003040BC" w:rsidRDefault="001A54EE" w:rsidP="001A54EE">
      <w:pPr>
        <w:rPr>
          <w:sz w:val="28"/>
          <w:szCs w:val="28"/>
        </w:rPr>
      </w:pPr>
      <w:r w:rsidRPr="003040BC">
        <w:rPr>
          <w:sz w:val="28"/>
          <w:szCs w:val="28"/>
        </w:rPr>
        <w:t>22.05.2019 г. Крылова Е заняла 2 место в III муниципальном фестивале-конкурсе художественного чтения «Родник духовного наследия», в рамках  Дня славянской письменности и культуры (Чуматова Р.Ж.)</w:t>
      </w:r>
    </w:p>
    <w:p w:rsidR="007875C1" w:rsidRPr="003040BC" w:rsidRDefault="0005626C" w:rsidP="006B5B4A">
      <w:pPr>
        <w:shd w:val="clear" w:color="auto" w:fill="FFFFFF"/>
        <w:spacing w:line="322" w:lineRule="exact"/>
        <w:ind w:left="14" w:hanging="14"/>
        <w:rPr>
          <w:b/>
          <w:sz w:val="28"/>
          <w:szCs w:val="28"/>
        </w:rPr>
      </w:pPr>
      <w:r w:rsidRPr="003040BC">
        <w:rPr>
          <w:b/>
          <w:sz w:val="28"/>
          <w:szCs w:val="28"/>
        </w:rPr>
        <w:t xml:space="preserve"> </w:t>
      </w:r>
    </w:p>
    <w:p w:rsidR="00402DFB" w:rsidRPr="003040BC" w:rsidRDefault="00402DFB" w:rsidP="0005626C">
      <w:pPr>
        <w:rPr>
          <w:b/>
          <w:sz w:val="28"/>
          <w:szCs w:val="28"/>
        </w:rPr>
      </w:pPr>
    </w:p>
    <w:p w:rsidR="00402DFB" w:rsidRPr="003040BC" w:rsidRDefault="00964F6C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На основании воспитательной  программы школы реализация </w:t>
      </w:r>
      <w:r w:rsidR="00D33A85" w:rsidRPr="003040BC">
        <w:rPr>
          <w:rFonts w:ascii="Times New Roman" w:hAnsi="Times New Roman"/>
          <w:sz w:val="28"/>
          <w:szCs w:val="28"/>
        </w:rPr>
        <w:t>художественно-эстетического</w:t>
      </w:r>
      <w:r w:rsidRPr="003040BC">
        <w:rPr>
          <w:rFonts w:ascii="Times New Roman" w:hAnsi="Times New Roman"/>
          <w:sz w:val="28"/>
          <w:szCs w:val="28"/>
        </w:rPr>
        <w:t xml:space="preserve"> направления "Я и Культура" осуществляется через классные часы</w:t>
      </w:r>
      <w:r w:rsidR="00D33A85" w:rsidRPr="003040BC">
        <w:rPr>
          <w:rFonts w:ascii="Times New Roman" w:hAnsi="Times New Roman"/>
          <w:sz w:val="28"/>
          <w:szCs w:val="28"/>
        </w:rPr>
        <w:t>, общешкольные мероприятия, конкурсы, викторины, игры и т.д.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К каждому празднику были проведены праздничные концерты ответственными за которые были учителя и воспитатели: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Торжественная линейка, посвященная Дню Знан</w:t>
      </w:r>
      <w:r w:rsidR="00FD60A5" w:rsidRPr="003040BC">
        <w:rPr>
          <w:rFonts w:ascii="Times New Roman" w:hAnsi="Times New Roman"/>
          <w:sz w:val="28"/>
          <w:szCs w:val="28"/>
        </w:rPr>
        <w:t xml:space="preserve">ий </w:t>
      </w:r>
      <w:r w:rsidR="008345AD" w:rsidRPr="003040BC">
        <w:rPr>
          <w:rFonts w:ascii="Times New Roman" w:hAnsi="Times New Roman"/>
          <w:sz w:val="28"/>
          <w:szCs w:val="28"/>
        </w:rPr>
        <w:t>- Куанова М.С., Айденова О.И</w:t>
      </w:r>
      <w:r w:rsidRPr="003040BC">
        <w:rPr>
          <w:rFonts w:ascii="Times New Roman" w:hAnsi="Times New Roman"/>
          <w:sz w:val="28"/>
          <w:szCs w:val="28"/>
        </w:rPr>
        <w:t>.;</w:t>
      </w:r>
    </w:p>
    <w:p w:rsidR="002711D1" w:rsidRPr="003040BC" w:rsidRDefault="00BC21AF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День работника дошкольного образования - воспитатели детского сада</w:t>
      </w:r>
      <w:r w:rsidR="00FD60A5" w:rsidRPr="003040BC">
        <w:rPr>
          <w:rFonts w:ascii="Times New Roman" w:hAnsi="Times New Roman"/>
          <w:sz w:val="28"/>
          <w:szCs w:val="28"/>
        </w:rPr>
        <w:t xml:space="preserve"> Шинтаева Д.К., Баукова М.Н.</w:t>
      </w:r>
      <w:r w:rsidRPr="003040BC">
        <w:rPr>
          <w:rFonts w:ascii="Times New Roman" w:hAnsi="Times New Roman"/>
          <w:sz w:val="28"/>
          <w:szCs w:val="28"/>
        </w:rPr>
        <w:t>;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День Учи</w:t>
      </w:r>
      <w:r w:rsidR="008820D7" w:rsidRPr="003040BC">
        <w:rPr>
          <w:rFonts w:ascii="Times New Roman" w:hAnsi="Times New Roman"/>
          <w:sz w:val="28"/>
          <w:szCs w:val="28"/>
        </w:rPr>
        <w:t xml:space="preserve">теля- </w:t>
      </w:r>
      <w:r w:rsidR="008345AD" w:rsidRPr="003040BC">
        <w:rPr>
          <w:rFonts w:ascii="Times New Roman" w:hAnsi="Times New Roman"/>
          <w:sz w:val="28"/>
          <w:szCs w:val="28"/>
        </w:rPr>
        <w:t>старшая вожатая Калиева А.К.</w:t>
      </w:r>
      <w:r w:rsidRPr="003040BC">
        <w:rPr>
          <w:rFonts w:ascii="Times New Roman" w:hAnsi="Times New Roman"/>
          <w:sz w:val="28"/>
          <w:szCs w:val="28"/>
        </w:rPr>
        <w:t>;</w:t>
      </w:r>
    </w:p>
    <w:p w:rsidR="00CE43E4" w:rsidRPr="003040BC" w:rsidRDefault="00CE43E4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День пожилого человека - Маслова Т.И.;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День матери -</w:t>
      </w:r>
      <w:r w:rsidR="00CE43E4" w:rsidRPr="003040BC">
        <w:rPr>
          <w:rFonts w:ascii="Times New Roman" w:hAnsi="Times New Roman"/>
          <w:sz w:val="28"/>
          <w:szCs w:val="28"/>
        </w:rPr>
        <w:t xml:space="preserve"> Чуматова Р.Ж</w:t>
      </w:r>
      <w:r w:rsidR="008820D7" w:rsidRPr="003040BC">
        <w:rPr>
          <w:rFonts w:ascii="Times New Roman" w:hAnsi="Times New Roman"/>
          <w:sz w:val="28"/>
          <w:szCs w:val="28"/>
        </w:rPr>
        <w:t>.</w:t>
      </w:r>
      <w:r w:rsidR="009A7CC8" w:rsidRPr="003040BC">
        <w:rPr>
          <w:rFonts w:ascii="Times New Roman" w:hAnsi="Times New Roman"/>
          <w:sz w:val="28"/>
          <w:szCs w:val="28"/>
        </w:rPr>
        <w:t>;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День защитника Отечества -</w:t>
      </w:r>
      <w:r w:rsidR="00CE43E4" w:rsidRPr="003040BC">
        <w:rPr>
          <w:rFonts w:ascii="Times New Roman" w:hAnsi="Times New Roman"/>
          <w:sz w:val="28"/>
          <w:szCs w:val="28"/>
        </w:rPr>
        <w:t xml:space="preserve"> </w:t>
      </w:r>
      <w:r w:rsidR="008820D7" w:rsidRPr="003040BC">
        <w:rPr>
          <w:rFonts w:ascii="Times New Roman" w:hAnsi="Times New Roman"/>
          <w:sz w:val="28"/>
          <w:szCs w:val="28"/>
        </w:rPr>
        <w:t>Сариева О.В.</w:t>
      </w:r>
      <w:r w:rsidR="009A7CC8" w:rsidRPr="003040BC">
        <w:rPr>
          <w:rFonts w:ascii="Times New Roman" w:hAnsi="Times New Roman"/>
          <w:sz w:val="28"/>
          <w:szCs w:val="28"/>
        </w:rPr>
        <w:t>;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Международный женский день</w:t>
      </w:r>
      <w:r w:rsidR="008820D7" w:rsidRPr="003040BC">
        <w:rPr>
          <w:rFonts w:ascii="Times New Roman" w:hAnsi="Times New Roman"/>
          <w:sz w:val="28"/>
          <w:szCs w:val="28"/>
        </w:rPr>
        <w:t xml:space="preserve"> - </w:t>
      </w:r>
      <w:r w:rsidR="008345AD" w:rsidRPr="003040BC">
        <w:rPr>
          <w:rFonts w:ascii="Times New Roman" w:hAnsi="Times New Roman"/>
          <w:sz w:val="28"/>
          <w:szCs w:val="28"/>
        </w:rPr>
        <w:t>воспитатели пришкольного интерната Ергазиева М.М., Картмамбетова И.С.;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День По</w:t>
      </w:r>
      <w:r w:rsidR="008820D7" w:rsidRPr="003040BC">
        <w:rPr>
          <w:rFonts w:ascii="Times New Roman" w:hAnsi="Times New Roman"/>
          <w:sz w:val="28"/>
          <w:szCs w:val="28"/>
        </w:rPr>
        <w:t>беды- Куанова М.С</w:t>
      </w:r>
      <w:r w:rsidRPr="003040BC">
        <w:rPr>
          <w:rFonts w:ascii="Times New Roman" w:hAnsi="Times New Roman"/>
          <w:sz w:val="28"/>
          <w:szCs w:val="28"/>
        </w:rPr>
        <w:t>.</w:t>
      </w:r>
      <w:r w:rsidR="00CE43E4" w:rsidRPr="003040BC">
        <w:rPr>
          <w:rFonts w:ascii="Times New Roman" w:hAnsi="Times New Roman"/>
          <w:sz w:val="28"/>
          <w:szCs w:val="28"/>
        </w:rPr>
        <w:t>;</w:t>
      </w:r>
    </w:p>
    <w:p w:rsidR="002711D1" w:rsidRPr="003040BC" w:rsidRDefault="002711D1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Последний звонок </w:t>
      </w:r>
      <w:r w:rsidR="008345AD" w:rsidRPr="003040BC">
        <w:rPr>
          <w:rFonts w:ascii="Times New Roman" w:hAnsi="Times New Roman"/>
          <w:sz w:val="28"/>
          <w:szCs w:val="28"/>
        </w:rPr>
        <w:t>"В добрый путь, в добрый час!</w:t>
      </w:r>
      <w:r w:rsidR="003230C3" w:rsidRPr="003040BC">
        <w:rPr>
          <w:rFonts w:ascii="Times New Roman" w:hAnsi="Times New Roman"/>
          <w:sz w:val="28"/>
          <w:szCs w:val="28"/>
        </w:rPr>
        <w:t xml:space="preserve">" </w:t>
      </w:r>
      <w:r w:rsidR="008345AD" w:rsidRPr="003040BC">
        <w:rPr>
          <w:rFonts w:ascii="Times New Roman" w:hAnsi="Times New Roman"/>
          <w:sz w:val="28"/>
          <w:szCs w:val="28"/>
        </w:rPr>
        <w:t>- Куанова М.С.;</w:t>
      </w:r>
    </w:p>
    <w:p w:rsidR="002711D1" w:rsidRPr="003040BC" w:rsidRDefault="00475B04" w:rsidP="00964F6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Выпускной бал -</w:t>
      </w:r>
      <w:r w:rsidR="008345AD" w:rsidRPr="003040BC">
        <w:rPr>
          <w:rFonts w:ascii="Times New Roman" w:hAnsi="Times New Roman"/>
          <w:sz w:val="28"/>
          <w:szCs w:val="28"/>
        </w:rPr>
        <w:t xml:space="preserve"> Куанова М.С.</w:t>
      </w:r>
    </w:p>
    <w:p w:rsidR="003230C3" w:rsidRPr="003040BC" w:rsidRDefault="009618F3" w:rsidP="003230C3">
      <w:pPr>
        <w:shd w:val="clear" w:color="auto" w:fill="FFFFFF"/>
        <w:spacing w:line="322" w:lineRule="exact"/>
        <w:ind w:left="720"/>
        <w:rPr>
          <w:sz w:val="28"/>
          <w:szCs w:val="28"/>
        </w:rPr>
      </w:pPr>
      <w:r w:rsidRPr="003040BC">
        <w:rPr>
          <w:sz w:val="28"/>
          <w:szCs w:val="28"/>
        </w:rPr>
        <w:t xml:space="preserve"> Сент</w:t>
      </w:r>
      <w:r w:rsidR="003230C3" w:rsidRPr="003040BC">
        <w:rPr>
          <w:sz w:val="28"/>
          <w:szCs w:val="28"/>
        </w:rPr>
        <w:t>ябрь</w:t>
      </w:r>
      <w:r w:rsidRPr="003040BC">
        <w:rPr>
          <w:sz w:val="28"/>
          <w:szCs w:val="28"/>
        </w:rPr>
        <w:t xml:space="preserve"> был </w:t>
      </w:r>
      <w:r w:rsidR="003230C3" w:rsidRPr="003040BC">
        <w:rPr>
          <w:sz w:val="28"/>
          <w:szCs w:val="28"/>
        </w:rPr>
        <w:t xml:space="preserve"> посвящен праздникам </w:t>
      </w:r>
      <w:r w:rsidR="00A217F5" w:rsidRPr="003040BC">
        <w:rPr>
          <w:sz w:val="28"/>
          <w:szCs w:val="28"/>
        </w:rPr>
        <w:t>"</w:t>
      </w:r>
      <w:r w:rsidR="003230C3" w:rsidRPr="003040BC">
        <w:rPr>
          <w:sz w:val="28"/>
          <w:szCs w:val="28"/>
        </w:rPr>
        <w:t>Золотой осени</w:t>
      </w:r>
      <w:r w:rsidR="00A217F5" w:rsidRPr="003040BC">
        <w:rPr>
          <w:sz w:val="28"/>
          <w:szCs w:val="28"/>
        </w:rPr>
        <w:t>"</w:t>
      </w:r>
      <w:r w:rsidR="003230C3" w:rsidRPr="003040BC">
        <w:rPr>
          <w:sz w:val="28"/>
          <w:szCs w:val="28"/>
        </w:rPr>
        <w:t>.</w:t>
      </w:r>
    </w:p>
    <w:p w:rsidR="003230C3" w:rsidRPr="003040BC" w:rsidRDefault="009618F3" w:rsidP="003230C3">
      <w:pPr>
        <w:shd w:val="clear" w:color="auto" w:fill="FFFFFF"/>
        <w:spacing w:line="322" w:lineRule="exact"/>
        <w:ind w:left="754"/>
        <w:rPr>
          <w:sz w:val="28"/>
          <w:szCs w:val="28"/>
        </w:rPr>
      </w:pPr>
      <w:r w:rsidRPr="003040BC">
        <w:rPr>
          <w:spacing w:val="-3"/>
          <w:sz w:val="28"/>
          <w:szCs w:val="28"/>
        </w:rPr>
        <w:t>24</w:t>
      </w:r>
      <w:r w:rsidRPr="003040BC">
        <w:rPr>
          <w:sz w:val="28"/>
          <w:szCs w:val="28"/>
        </w:rPr>
        <w:t>.</w:t>
      </w:r>
      <w:r w:rsidR="003230C3" w:rsidRPr="003040BC">
        <w:rPr>
          <w:sz w:val="28"/>
          <w:szCs w:val="28"/>
        </w:rPr>
        <w:t>0</w:t>
      </w:r>
      <w:r w:rsidRPr="003040BC">
        <w:rPr>
          <w:sz w:val="28"/>
          <w:szCs w:val="28"/>
        </w:rPr>
        <w:t>9</w:t>
      </w:r>
      <w:r w:rsidR="003230C3" w:rsidRPr="003040BC">
        <w:rPr>
          <w:sz w:val="28"/>
          <w:szCs w:val="28"/>
        </w:rPr>
        <w:t>.1</w:t>
      </w:r>
      <w:r w:rsidR="00CE43E4" w:rsidRPr="003040BC">
        <w:rPr>
          <w:sz w:val="28"/>
          <w:szCs w:val="28"/>
        </w:rPr>
        <w:t xml:space="preserve">8 </w:t>
      </w:r>
      <w:r w:rsidR="003230C3" w:rsidRPr="003040BC">
        <w:rPr>
          <w:sz w:val="28"/>
          <w:szCs w:val="28"/>
        </w:rPr>
        <w:t>г.</w:t>
      </w:r>
      <w:r w:rsidR="003230C3" w:rsidRPr="003040BC">
        <w:rPr>
          <w:spacing w:val="-3"/>
          <w:sz w:val="28"/>
          <w:szCs w:val="28"/>
        </w:rPr>
        <w:t xml:space="preserve"> </w:t>
      </w:r>
      <w:r w:rsidR="003230C3" w:rsidRPr="003040BC">
        <w:rPr>
          <w:b/>
          <w:spacing w:val="-3"/>
          <w:sz w:val="28"/>
          <w:szCs w:val="28"/>
        </w:rPr>
        <w:t xml:space="preserve">- </w:t>
      </w:r>
      <w:r w:rsidR="00CE43E4" w:rsidRPr="003040BC">
        <w:rPr>
          <w:bCs/>
          <w:spacing w:val="-3"/>
          <w:sz w:val="28"/>
          <w:szCs w:val="28"/>
        </w:rPr>
        <w:t>«Здравствуй, Осень!</w:t>
      </w:r>
      <w:r w:rsidR="003230C3" w:rsidRPr="003040BC">
        <w:rPr>
          <w:bCs/>
          <w:spacing w:val="-3"/>
          <w:sz w:val="28"/>
          <w:szCs w:val="28"/>
        </w:rPr>
        <w:t>»</w:t>
      </w:r>
      <w:r w:rsidR="003230C3" w:rsidRPr="003040BC">
        <w:rPr>
          <w:b/>
          <w:bCs/>
          <w:spacing w:val="-3"/>
          <w:sz w:val="28"/>
          <w:szCs w:val="28"/>
        </w:rPr>
        <w:t xml:space="preserve"> </w:t>
      </w:r>
      <w:r w:rsidR="003230C3" w:rsidRPr="003040BC">
        <w:rPr>
          <w:spacing w:val="-3"/>
          <w:sz w:val="28"/>
          <w:szCs w:val="28"/>
        </w:rPr>
        <w:t>для 1-4 классов.</w:t>
      </w:r>
    </w:p>
    <w:p w:rsidR="003230C3" w:rsidRPr="003040BC" w:rsidRDefault="009618F3" w:rsidP="003230C3">
      <w:pPr>
        <w:shd w:val="clear" w:color="auto" w:fill="FFFFFF"/>
        <w:spacing w:line="322" w:lineRule="exact"/>
        <w:ind w:left="754"/>
        <w:rPr>
          <w:sz w:val="28"/>
          <w:szCs w:val="28"/>
        </w:rPr>
      </w:pPr>
      <w:r w:rsidRPr="003040BC">
        <w:rPr>
          <w:sz w:val="28"/>
          <w:szCs w:val="28"/>
        </w:rPr>
        <w:t>26.</w:t>
      </w:r>
      <w:r w:rsidR="00CE43E4" w:rsidRPr="003040BC">
        <w:rPr>
          <w:sz w:val="28"/>
          <w:szCs w:val="28"/>
        </w:rPr>
        <w:t>0</w:t>
      </w:r>
      <w:r w:rsidRPr="003040BC">
        <w:rPr>
          <w:sz w:val="28"/>
          <w:szCs w:val="28"/>
        </w:rPr>
        <w:t>9</w:t>
      </w:r>
      <w:r w:rsidR="00CE43E4" w:rsidRPr="003040BC">
        <w:rPr>
          <w:sz w:val="28"/>
          <w:szCs w:val="28"/>
        </w:rPr>
        <w:t xml:space="preserve">.18 </w:t>
      </w:r>
      <w:r w:rsidR="003230C3" w:rsidRPr="003040BC">
        <w:rPr>
          <w:sz w:val="28"/>
          <w:szCs w:val="28"/>
        </w:rPr>
        <w:t xml:space="preserve">г. </w:t>
      </w:r>
      <w:r w:rsidR="003230C3" w:rsidRPr="003040BC">
        <w:rPr>
          <w:b/>
          <w:sz w:val="28"/>
          <w:szCs w:val="28"/>
        </w:rPr>
        <w:t>-</w:t>
      </w:r>
      <w:r w:rsidR="003230C3" w:rsidRPr="003040BC">
        <w:rPr>
          <w:sz w:val="28"/>
          <w:szCs w:val="28"/>
        </w:rPr>
        <w:t xml:space="preserve"> </w:t>
      </w:r>
      <w:r w:rsidR="00CE43E4" w:rsidRPr="003040BC">
        <w:rPr>
          <w:bCs/>
          <w:sz w:val="28"/>
          <w:szCs w:val="28"/>
        </w:rPr>
        <w:t>«Осенний листопад</w:t>
      </w:r>
      <w:r w:rsidR="003230C3" w:rsidRPr="003040BC">
        <w:rPr>
          <w:bCs/>
          <w:sz w:val="28"/>
          <w:szCs w:val="28"/>
        </w:rPr>
        <w:t>»</w:t>
      </w:r>
      <w:r w:rsidR="003230C3" w:rsidRPr="003040BC">
        <w:rPr>
          <w:b/>
          <w:bCs/>
          <w:sz w:val="28"/>
          <w:szCs w:val="28"/>
        </w:rPr>
        <w:t xml:space="preserve"> </w:t>
      </w:r>
      <w:r w:rsidR="003230C3" w:rsidRPr="003040BC">
        <w:rPr>
          <w:sz w:val="28"/>
          <w:szCs w:val="28"/>
        </w:rPr>
        <w:t>для 5-8 классов.</w:t>
      </w:r>
    </w:p>
    <w:p w:rsidR="00363F8B" w:rsidRPr="003040BC" w:rsidRDefault="009618F3" w:rsidP="008345AD">
      <w:pPr>
        <w:shd w:val="clear" w:color="auto" w:fill="FFFFFF"/>
        <w:spacing w:line="322" w:lineRule="exact"/>
        <w:ind w:left="14" w:firstLine="725"/>
        <w:rPr>
          <w:sz w:val="28"/>
          <w:szCs w:val="28"/>
        </w:rPr>
      </w:pPr>
      <w:r w:rsidRPr="003040BC">
        <w:rPr>
          <w:sz w:val="28"/>
          <w:szCs w:val="28"/>
        </w:rPr>
        <w:t>27.</w:t>
      </w:r>
      <w:r w:rsidR="00CE43E4" w:rsidRPr="003040BC">
        <w:rPr>
          <w:sz w:val="28"/>
          <w:szCs w:val="28"/>
        </w:rPr>
        <w:t>0</w:t>
      </w:r>
      <w:r w:rsidRPr="003040BC">
        <w:rPr>
          <w:sz w:val="28"/>
          <w:szCs w:val="28"/>
        </w:rPr>
        <w:t>9</w:t>
      </w:r>
      <w:r w:rsidR="00CE43E4" w:rsidRPr="003040BC">
        <w:rPr>
          <w:sz w:val="28"/>
          <w:szCs w:val="28"/>
        </w:rPr>
        <w:t xml:space="preserve">.18 </w:t>
      </w:r>
      <w:r w:rsidR="003230C3" w:rsidRPr="003040BC">
        <w:rPr>
          <w:sz w:val="28"/>
          <w:szCs w:val="28"/>
        </w:rPr>
        <w:t>г.</w:t>
      </w:r>
      <w:r w:rsidR="003B1B9E" w:rsidRPr="003040BC">
        <w:rPr>
          <w:sz w:val="28"/>
          <w:szCs w:val="28"/>
        </w:rPr>
        <w:t xml:space="preserve"> </w:t>
      </w:r>
      <w:r w:rsidR="003B1B9E" w:rsidRPr="003040BC">
        <w:rPr>
          <w:b/>
          <w:sz w:val="28"/>
          <w:szCs w:val="28"/>
        </w:rPr>
        <w:t xml:space="preserve">- </w:t>
      </w:r>
      <w:r w:rsidR="003230C3" w:rsidRPr="003040BC">
        <w:rPr>
          <w:sz w:val="28"/>
          <w:szCs w:val="28"/>
        </w:rPr>
        <w:t xml:space="preserve"> </w:t>
      </w:r>
      <w:r w:rsidR="00CE43E4" w:rsidRPr="003040BC">
        <w:rPr>
          <w:bCs/>
          <w:sz w:val="28"/>
          <w:szCs w:val="28"/>
        </w:rPr>
        <w:t>«Мисс Осень и Мистер Листопад 2018</w:t>
      </w:r>
      <w:r w:rsidR="003230C3" w:rsidRPr="003040BC">
        <w:rPr>
          <w:bCs/>
          <w:sz w:val="28"/>
          <w:szCs w:val="28"/>
        </w:rPr>
        <w:t>»</w:t>
      </w:r>
      <w:r w:rsidR="003230C3" w:rsidRPr="003040BC">
        <w:rPr>
          <w:b/>
          <w:bCs/>
          <w:sz w:val="28"/>
          <w:szCs w:val="28"/>
        </w:rPr>
        <w:t xml:space="preserve"> </w:t>
      </w:r>
      <w:r w:rsidR="003230C3" w:rsidRPr="003040BC">
        <w:rPr>
          <w:sz w:val="28"/>
          <w:szCs w:val="28"/>
        </w:rPr>
        <w:t xml:space="preserve">для 8-11 классов.  </w:t>
      </w:r>
    </w:p>
    <w:p w:rsidR="003640B1" w:rsidRPr="003040BC" w:rsidRDefault="00F460CE" w:rsidP="003640B1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2.09.2018 г. в</w:t>
      </w:r>
      <w:r w:rsidR="003640B1" w:rsidRPr="003040BC">
        <w:rPr>
          <w:rFonts w:ascii="Times New Roman" w:hAnsi="Times New Roman"/>
          <w:sz w:val="28"/>
          <w:szCs w:val="28"/>
        </w:rPr>
        <w:t xml:space="preserve"> муниципальном конкурсе</w:t>
      </w:r>
      <w:r w:rsidRPr="003040BC">
        <w:rPr>
          <w:rFonts w:ascii="Times New Roman" w:hAnsi="Times New Roman"/>
          <w:sz w:val="28"/>
          <w:szCs w:val="28"/>
        </w:rPr>
        <w:t xml:space="preserve"> открыток</w:t>
      </w:r>
      <w:r w:rsidR="003640B1" w:rsidRPr="003040BC">
        <w:rPr>
          <w:rFonts w:ascii="Times New Roman" w:hAnsi="Times New Roman"/>
          <w:sz w:val="28"/>
          <w:szCs w:val="28"/>
        </w:rPr>
        <w:t>, посвященный Д</w:t>
      </w:r>
      <w:r w:rsidRPr="003040BC">
        <w:rPr>
          <w:rFonts w:ascii="Times New Roman" w:hAnsi="Times New Roman"/>
          <w:sz w:val="28"/>
          <w:szCs w:val="28"/>
        </w:rPr>
        <w:t>ню учителя " Никто не останется без открытки"</w:t>
      </w:r>
      <w:r w:rsidR="003640B1" w:rsidRPr="003040BC">
        <w:rPr>
          <w:rFonts w:ascii="Times New Roman" w:hAnsi="Times New Roman"/>
          <w:sz w:val="28"/>
          <w:szCs w:val="28"/>
        </w:rPr>
        <w:t>"</w:t>
      </w:r>
      <w:r w:rsidRPr="003040BC">
        <w:rPr>
          <w:rFonts w:ascii="Times New Roman" w:hAnsi="Times New Roman"/>
          <w:sz w:val="28"/>
          <w:szCs w:val="28"/>
        </w:rPr>
        <w:t xml:space="preserve"> 3</w:t>
      </w:r>
      <w:r w:rsidR="00B857B0" w:rsidRPr="003040BC">
        <w:rPr>
          <w:rFonts w:ascii="Times New Roman" w:hAnsi="Times New Roman"/>
          <w:sz w:val="28"/>
          <w:szCs w:val="28"/>
        </w:rPr>
        <w:t xml:space="preserve"> место заняла </w:t>
      </w:r>
      <w:r w:rsidRPr="003040BC">
        <w:rPr>
          <w:rFonts w:ascii="Times New Roman" w:hAnsi="Times New Roman"/>
          <w:sz w:val="28"/>
          <w:szCs w:val="28"/>
        </w:rPr>
        <w:t xml:space="preserve">Байбакова К </w:t>
      </w:r>
      <w:r w:rsidR="00B857B0" w:rsidRPr="003040BC">
        <w:rPr>
          <w:rFonts w:ascii="Times New Roman" w:hAnsi="Times New Roman"/>
          <w:sz w:val="28"/>
          <w:szCs w:val="28"/>
        </w:rPr>
        <w:t>(руково</w:t>
      </w:r>
      <w:r w:rsidRPr="003040BC">
        <w:rPr>
          <w:rFonts w:ascii="Times New Roman" w:hAnsi="Times New Roman"/>
          <w:sz w:val="28"/>
          <w:szCs w:val="28"/>
        </w:rPr>
        <w:t>дитель Чуматова Р.Ж</w:t>
      </w:r>
      <w:r w:rsidR="009618F3" w:rsidRPr="003040BC">
        <w:rPr>
          <w:rFonts w:ascii="Times New Roman" w:hAnsi="Times New Roman"/>
          <w:sz w:val="28"/>
          <w:szCs w:val="28"/>
        </w:rPr>
        <w:t>.),</w:t>
      </w:r>
      <w:r w:rsidR="003640B1" w:rsidRPr="003040BC">
        <w:rPr>
          <w:rFonts w:ascii="Times New Roman" w:hAnsi="Times New Roman"/>
          <w:sz w:val="28"/>
          <w:szCs w:val="28"/>
        </w:rPr>
        <w:t xml:space="preserve"> приняли участие</w:t>
      </w:r>
      <w:r w:rsidRPr="003040BC">
        <w:rPr>
          <w:rFonts w:ascii="Times New Roman" w:hAnsi="Times New Roman"/>
          <w:sz w:val="28"/>
          <w:szCs w:val="28"/>
        </w:rPr>
        <w:t xml:space="preserve"> 15 обучающихся</w:t>
      </w:r>
      <w:r w:rsidR="003640B1" w:rsidRPr="003040BC">
        <w:rPr>
          <w:rFonts w:ascii="Times New Roman" w:hAnsi="Times New Roman"/>
          <w:sz w:val="28"/>
          <w:szCs w:val="28"/>
        </w:rPr>
        <w:t xml:space="preserve">: </w:t>
      </w:r>
      <w:r w:rsidRPr="003040BC">
        <w:rPr>
          <w:rFonts w:ascii="Times New Roman" w:hAnsi="Times New Roman"/>
          <w:sz w:val="28"/>
          <w:szCs w:val="28"/>
        </w:rPr>
        <w:t>(руководители</w:t>
      </w:r>
      <w:r w:rsidR="0096427C" w:rsidRPr="003040BC">
        <w:rPr>
          <w:rFonts w:ascii="Times New Roman" w:hAnsi="Times New Roman"/>
          <w:sz w:val="28"/>
          <w:szCs w:val="28"/>
        </w:rPr>
        <w:t xml:space="preserve"> </w:t>
      </w:r>
      <w:r w:rsidR="002940B9" w:rsidRPr="003040BC">
        <w:rPr>
          <w:rFonts w:ascii="Times New Roman" w:hAnsi="Times New Roman"/>
          <w:sz w:val="28"/>
          <w:szCs w:val="28"/>
        </w:rPr>
        <w:t>Аяхметова А.Б., Айтмукашева</w:t>
      </w:r>
      <w:r w:rsidRPr="003040BC">
        <w:rPr>
          <w:rFonts w:ascii="Times New Roman" w:hAnsi="Times New Roman"/>
          <w:sz w:val="28"/>
          <w:szCs w:val="28"/>
        </w:rPr>
        <w:t xml:space="preserve"> С.И.,</w:t>
      </w:r>
      <w:r w:rsidR="003640B1" w:rsidRPr="003040BC">
        <w:rPr>
          <w:rFonts w:ascii="Times New Roman" w:hAnsi="Times New Roman"/>
          <w:sz w:val="28"/>
          <w:szCs w:val="28"/>
        </w:rPr>
        <w:t xml:space="preserve"> Сариева О.В.</w:t>
      </w:r>
      <w:r w:rsidR="002940B9" w:rsidRPr="003040BC">
        <w:rPr>
          <w:rFonts w:ascii="Times New Roman" w:hAnsi="Times New Roman"/>
          <w:sz w:val="28"/>
          <w:szCs w:val="28"/>
        </w:rPr>
        <w:t>, Калиева А.К., Чуматова Р.Ж.</w:t>
      </w:r>
      <w:r w:rsidRPr="003040BC">
        <w:rPr>
          <w:rFonts w:ascii="Times New Roman" w:hAnsi="Times New Roman"/>
          <w:sz w:val="28"/>
          <w:szCs w:val="28"/>
        </w:rPr>
        <w:t>, Куанова М.С., Калиева А.К.</w:t>
      </w:r>
      <w:r w:rsidR="003640B1" w:rsidRPr="003040BC">
        <w:rPr>
          <w:rFonts w:ascii="Times New Roman" w:hAnsi="Times New Roman"/>
          <w:sz w:val="28"/>
          <w:szCs w:val="28"/>
        </w:rPr>
        <w:t>)</w:t>
      </w:r>
    </w:p>
    <w:p w:rsidR="00683F79" w:rsidRPr="00973C32" w:rsidRDefault="00F460CE" w:rsidP="00683F79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</w:t>
      </w:r>
      <w:r w:rsidR="00AA08BF" w:rsidRPr="003040BC">
        <w:rPr>
          <w:rFonts w:ascii="Times New Roman" w:hAnsi="Times New Roman"/>
          <w:sz w:val="28"/>
          <w:szCs w:val="28"/>
        </w:rPr>
        <w:t xml:space="preserve"> муниципальном конкурсе "Снег кружитс</w:t>
      </w:r>
      <w:r w:rsidR="00A03519" w:rsidRPr="003040BC">
        <w:rPr>
          <w:rFonts w:ascii="Times New Roman" w:hAnsi="Times New Roman"/>
          <w:sz w:val="28"/>
          <w:szCs w:val="28"/>
        </w:rPr>
        <w:t>я" имеются призовые места:</w:t>
      </w:r>
      <w:r w:rsidRPr="003040BC">
        <w:rPr>
          <w:rFonts w:ascii="Times New Roman" w:hAnsi="Times New Roman"/>
          <w:sz w:val="28"/>
          <w:szCs w:val="28"/>
        </w:rPr>
        <w:t xml:space="preserve"> Альбетьяров К.</w:t>
      </w:r>
      <w:r w:rsidR="00A03519" w:rsidRPr="003040BC">
        <w:rPr>
          <w:rFonts w:ascii="Times New Roman" w:hAnsi="Times New Roman"/>
          <w:sz w:val="28"/>
          <w:szCs w:val="28"/>
        </w:rPr>
        <w:t xml:space="preserve"> - 2 </w:t>
      </w:r>
      <w:r w:rsidR="00AA08BF" w:rsidRPr="003040BC">
        <w:rPr>
          <w:rFonts w:ascii="Times New Roman" w:hAnsi="Times New Roman"/>
          <w:sz w:val="28"/>
          <w:szCs w:val="28"/>
        </w:rPr>
        <w:t>место (руковод</w:t>
      </w:r>
      <w:r w:rsidR="0096427C" w:rsidRPr="003040BC">
        <w:rPr>
          <w:rFonts w:ascii="Times New Roman" w:hAnsi="Times New Roman"/>
          <w:sz w:val="28"/>
          <w:szCs w:val="28"/>
        </w:rPr>
        <w:t>итель</w:t>
      </w:r>
      <w:r w:rsidR="008601B6" w:rsidRPr="003040BC">
        <w:rPr>
          <w:rFonts w:ascii="Times New Roman" w:hAnsi="Times New Roman"/>
          <w:sz w:val="28"/>
          <w:szCs w:val="28"/>
        </w:rPr>
        <w:t xml:space="preserve"> Айденова Г</w:t>
      </w:r>
      <w:r w:rsidR="0046626D" w:rsidRPr="003040BC">
        <w:rPr>
          <w:rFonts w:ascii="Times New Roman" w:hAnsi="Times New Roman"/>
          <w:sz w:val="28"/>
          <w:szCs w:val="28"/>
        </w:rPr>
        <w:t>.И</w:t>
      </w:r>
      <w:r w:rsidRPr="003040BC">
        <w:rPr>
          <w:rFonts w:ascii="Times New Roman" w:hAnsi="Times New Roman"/>
          <w:sz w:val="28"/>
          <w:szCs w:val="28"/>
        </w:rPr>
        <w:t xml:space="preserve">.) Куйшева Д. </w:t>
      </w:r>
      <w:r w:rsidR="00AA08BF" w:rsidRPr="003040BC">
        <w:rPr>
          <w:rFonts w:ascii="Times New Roman" w:hAnsi="Times New Roman"/>
          <w:sz w:val="28"/>
          <w:szCs w:val="28"/>
        </w:rPr>
        <w:t>- 2 место (руководитель</w:t>
      </w:r>
      <w:r w:rsidR="00371514" w:rsidRPr="003040BC">
        <w:rPr>
          <w:rFonts w:ascii="Times New Roman" w:hAnsi="Times New Roman"/>
          <w:sz w:val="28"/>
          <w:szCs w:val="28"/>
        </w:rPr>
        <w:t xml:space="preserve"> </w:t>
      </w:r>
      <w:r w:rsidR="00A03519" w:rsidRPr="003040BC">
        <w:rPr>
          <w:rFonts w:ascii="Times New Roman" w:hAnsi="Times New Roman"/>
          <w:sz w:val="28"/>
          <w:szCs w:val="28"/>
        </w:rPr>
        <w:t xml:space="preserve">Мамонова О.Г.), </w:t>
      </w:r>
      <w:r w:rsidR="00A363E6" w:rsidRPr="003040BC">
        <w:rPr>
          <w:rFonts w:ascii="Times New Roman" w:hAnsi="Times New Roman"/>
          <w:sz w:val="28"/>
          <w:szCs w:val="28"/>
        </w:rPr>
        <w:t xml:space="preserve"> </w:t>
      </w:r>
    </w:p>
    <w:p w:rsidR="008641C3" w:rsidRPr="003040BC" w:rsidRDefault="00E149B5" w:rsidP="00683F79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23.10.2018 г. в</w:t>
      </w:r>
      <w:r w:rsidR="008641C3" w:rsidRPr="003040BC">
        <w:rPr>
          <w:rFonts w:ascii="Times New Roman" w:hAnsi="Times New Roman"/>
          <w:sz w:val="28"/>
          <w:szCs w:val="28"/>
        </w:rPr>
        <w:t xml:space="preserve"> муниципальном этапе </w:t>
      </w:r>
      <w:r w:rsidR="008641C3" w:rsidRPr="003040BC">
        <w:rPr>
          <w:rFonts w:ascii="Times New Roman" w:hAnsi="Times New Roman"/>
          <w:sz w:val="28"/>
          <w:szCs w:val="28"/>
          <w:lang w:val="en-US"/>
        </w:rPr>
        <w:t>VIII</w:t>
      </w:r>
      <w:r w:rsidR="008641C3" w:rsidRPr="003040BC">
        <w:rPr>
          <w:rFonts w:ascii="Times New Roman" w:hAnsi="Times New Roman"/>
          <w:sz w:val="28"/>
          <w:szCs w:val="28"/>
        </w:rPr>
        <w:t xml:space="preserve"> межрегиональной школы диалога культур "МОСТ</w:t>
      </w:r>
      <w:r w:rsidRPr="003040BC">
        <w:rPr>
          <w:rFonts w:ascii="Times New Roman" w:hAnsi="Times New Roman"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  <w:lang w:val="en-US"/>
        </w:rPr>
        <w:t>IX</w:t>
      </w:r>
      <w:r w:rsidRPr="003040BC">
        <w:rPr>
          <w:rFonts w:ascii="Times New Roman" w:hAnsi="Times New Roman"/>
          <w:sz w:val="28"/>
          <w:szCs w:val="28"/>
        </w:rPr>
        <w:t>" участвовали: Амангалиева И</w:t>
      </w:r>
      <w:r w:rsidR="008641C3" w:rsidRPr="003040BC">
        <w:rPr>
          <w:rFonts w:ascii="Times New Roman" w:hAnsi="Times New Roman"/>
          <w:sz w:val="28"/>
          <w:szCs w:val="28"/>
        </w:rPr>
        <w:t>.</w:t>
      </w:r>
      <w:r w:rsidRPr="003040BC">
        <w:rPr>
          <w:rFonts w:ascii="Times New Roman" w:hAnsi="Times New Roman"/>
          <w:sz w:val="28"/>
          <w:szCs w:val="28"/>
        </w:rPr>
        <w:t xml:space="preserve">, Маслов А. Призовые места заняли Карасаева М. </w:t>
      </w:r>
      <w:r w:rsidR="00AE457A" w:rsidRPr="003040BC">
        <w:rPr>
          <w:rFonts w:ascii="Times New Roman" w:hAnsi="Times New Roman"/>
          <w:sz w:val="28"/>
          <w:szCs w:val="28"/>
        </w:rPr>
        <w:t xml:space="preserve">- 1 место </w:t>
      </w:r>
      <w:r w:rsidRPr="003040BC">
        <w:rPr>
          <w:rFonts w:ascii="Times New Roman" w:hAnsi="Times New Roman"/>
          <w:sz w:val="28"/>
          <w:szCs w:val="28"/>
        </w:rPr>
        <w:t>(руководитель Куанова М.С.),</w:t>
      </w:r>
      <w:r w:rsidR="00AE457A" w:rsidRPr="003040BC">
        <w:rPr>
          <w:rFonts w:ascii="Times New Roman" w:hAnsi="Times New Roman"/>
          <w:sz w:val="28"/>
          <w:szCs w:val="28"/>
        </w:rPr>
        <w:t xml:space="preserve"> Мураткалиева М.( руководитель Ирмукамбетова А.И.)</w:t>
      </w:r>
      <w:r w:rsidRPr="003040BC">
        <w:rPr>
          <w:rFonts w:ascii="Times New Roman" w:hAnsi="Times New Roman"/>
          <w:sz w:val="28"/>
          <w:szCs w:val="28"/>
        </w:rPr>
        <w:t xml:space="preserve"> </w:t>
      </w:r>
    </w:p>
    <w:p w:rsidR="008641C3" w:rsidRPr="003040BC" w:rsidRDefault="00F460CE" w:rsidP="00683F79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15.10.2018 г. в</w:t>
      </w:r>
      <w:r w:rsidR="008641C3" w:rsidRPr="003040BC">
        <w:rPr>
          <w:rFonts w:ascii="Times New Roman" w:hAnsi="Times New Roman"/>
          <w:sz w:val="28"/>
          <w:szCs w:val="28"/>
        </w:rPr>
        <w:t xml:space="preserve"> муниципальном этапе </w:t>
      </w:r>
      <w:r w:rsidR="008641C3" w:rsidRPr="003040BC">
        <w:rPr>
          <w:rFonts w:ascii="Times New Roman" w:hAnsi="Times New Roman"/>
          <w:sz w:val="28"/>
          <w:szCs w:val="28"/>
          <w:lang w:val="en-US"/>
        </w:rPr>
        <w:t>V</w:t>
      </w:r>
      <w:r w:rsidR="00E149B5" w:rsidRPr="003040BC">
        <w:rPr>
          <w:rFonts w:ascii="Times New Roman" w:hAnsi="Times New Roman"/>
          <w:sz w:val="28"/>
          <w:szCs w:val="28"/>
          <w:lang w:val="en-US"/>
        </w:rPr>
        <w:t>I</w:t>
      </w:r>
      <w:r w:rsidR="008641C3" w:rsidRPr="003040BC">
        <w:rPr>
          <w:rFonts w:ascii="Times New Roman" w:hAnsi="Times New Roman"/>
          <w:sz w:val="28"/>
          <w:szCs w:val="28"/>
        </w:rPr>
        <w:t xml:space="preserve"> регионального конкурса социальны</w:t>
      </w:r>
      <w:r w:rsidRPr="003040BC">
        <w:rPr>
          <w:rFonts w:ascii="Times New Roman" w:hAnsi="Times New Roman"/>
          <w:sz w:val="28"/>
          <w:szCs w:val="28"/>
        </w:rPr>
        <w:t>х проектов "Я - Лидер" Карасаева М</w:t>
      </w:r>
      <w:r w:rsidR="008641C3" w:rsidRPr="003040BC">
        <w:rPr>
          <w:rFonts w:ascii="Times New Roman" w:hAnsi="Times New Roman"/>
          <w:sz w:val="28"/>
          <w:szCs w:val="28"/>
        </w:rPr>
        <w:t xml:space="preserve">. заняла 3 </w:t>
      </w:r>
      <w:r w:rsidRPr="003040BC">
        <w:rPr>
          <w:rFonts w:ascii="Times New Roman" w:hAnsi="Times New Roman"/>
          <w:sz w:val="28"/>
          <w:szCs w:val="28"/>
        </w:rPr>
        <w:t>место (руководитель Калиева А.К</w:t>
      </w:r>
      <w:r w:rsidR="008641C3" w:rsidRPr="003040BC">
        <w:rPr>
          <w:rFonts w:ascii="Times New Roman" w:hAnsi="Times New Roman"/>
          <w:sz w:val="28"/>
          <w:szCs w:val="28"/>
        </w:rPr>
        <w:t>.)</w:t>
      </w:r>
    </w:p>
    <w:p w:rsidR="007A687A" w:rsidRPr="003040BC" w:rsidRDefault="005677F6" w:rsidP="007A687A">
      <w:pPr>
        <w:rPr>
          <w:sz w:val="28"/>
          <w:szCs w:val="28"/>
        </w:rPr>
      </w:pPr>
      <w:r w:rsidRPr="003040BC">
        <w:rPr>
          <w:sz w:val="28"/>
          <w:szCs w:val="28"/>
        </w:rPr>
        <w:t xml:space="preserve">В районном конкурсе творческих работ обучающихся по математике "Математический калейдоскоп" </w:t>
      </w:r>
      <w:r w:rsidR="0046626D" w:rsidRPr="003040BC">
        <w:rPr>
          <w:sz w:val="28"/>
          <w:szCs w:val="28"/>
        </w:rPr>
        <w:t xml:space="preserve">1 место заняла Крылова Е. в номинации </w:t>
      </w:r>
      <w:r w:rsidR="007A687A" w:rsidRPr="003040BC">
        <w:rPr>
          <w:sz w:val="28"/>
          <w:szCs w:val="28"/>
        </w:rPr>
        <w:lastRenderedPageBreak/>
        <w:t>"Электронная математическая газета", Мурзагалиева С. - 3 м</w:t>
      </w:r>
      <w:r w:rsidR="0046626D" w:rsidRPr="003040BC">
        <w:rPr>
          <w:sz w:val="28"/>
          <w:szCs w:val="28"/>
        </w:rPr>
        <w:t>есто в номинации</w:t>
      </w:r>
      <w:r w:rsidR="007A687A" w:rsidRPr="003040BC">
        <w:rPr>
          <w:sz w:val="28"/>
          <w:szCs w:val="28"/>
        </w:rPr>
        <w:t xml:space="preserve"> "Театральная"</w:t>
      </w:r>
    </w:p>
    <w:p w:rsidR="00E42602" w:rsidRPr="003040BC" w:rsidRDefault="0046626D" w:rsidP="0088402D">
      <w:pPr>
        <w:rPr>
          <w:sz w:val="28"/>
          <w:szCs w:val="28"/>
        </w:rPr>
      </w:pPr>
      <w:r w:rsidRPr="003040BC">
        <w:rPr>
          <w:b/>
          <w:sz w:val="28"/>
          <w:szCs w:val="28"/>
        </w:rPr>
        <w:t xml:space="preserve"> </w:t>
      </w:r>
      <w:r w:rsidR="00583E2C" w:rsidRPr="003040BC">
        <w:rPr>
          <w:b/>
          <w:sz w:val="28"/>
          <w:szCs w:val="28"/>
        </w:rPr>
        <w:t xml:space="preserve"> </w:t>
      </w:r>
      <w:r w:rsidR="00583E2C" w:rsidRPr="003040BC">
        <w:rPr>
          <w:sz w:val="28"/>
          <w:szCs w:val="28"/>
        </w:rPr>
        <w:t xml:space="preserve">(руководитель Сариева О.В.) </w:t>
      </w:r>
    </w:p>
    <w:p w:rsidR="00BD7E18" w:rsidRPr="003040BC" w:rsidRDefault="00BD7E18" w:rsidP="0088402D">
      <w:pPr>
        <w:rPr>
          <w:color w:val="000000"/>
          <w:sz w:val="28"/>
          <w:szCs w:val="28"/>
          <w:shd w:val="clear" w:color="auto" w:fill="FFFFFF"/>
        </w:rPr>
      </w:pPr>
      <w:r w:rsidRPr="003040BC">
        <w:rPr>
          <w:sz w:val="28"/>
          <w:szCs w:val="28"/>
        </w:rPr>
        <w:t xml:space="preserve">7.03.2019 г. </w:t>
      </w:r>
      <w:r w:rsidR="00BA2358" w:rsidRPr="003040BC">
        <w:rPr>
          <w:color w:val="000000"/>
          <w:sz w:val="28"/>
          <w:szCs w:val="28"/>
          <w:shd w:val="clear" w:color="auto" w:fill="FFFFFF"/>
        </w:rPr>
        <w:t>в межмуниципальном</w:t>
      </w:r>
      <w:r w:rsidRPr="003040BC">
        <w:rPr>
          <w:color w:val="000000"/>
          <w:sz w:val="28"/>
          <w:szCs w:val="28"/>
          <w:shd w:val="clear" w:color="auto" w:fill="FFFFFF"/>
        </w:rPr>
        <w:t xml:space="preserve"> д</w:t>
      </w:r>
      <w:r w:rsidR="00BA2358" w:rsidRPr="003040BC">
        <w:rPr>
          <w:color w:val="000000"/>
          <w:sz w:val="28"/>
          <w:szCs w:val="28"/>
          <w:shd w:val="clear" w:color="auto" w:fill="FFFFFF"/>
        </w:rPr>
        <w:t>истанционном творческом</w:t>
      </w:r>
      <w:r w:rsidRPr="003040BC">
        <w:rPr>
          <w:color w:val="000000"/>
          <w:sz w:val="28"/>
          <w:szCs w:val="28"/>
          <w:shd w:val="clear" w:color="auto" w:fill="FFFFFF"/>
        </w:rPr>
        <w:t xml:space="preserve"> конкурс</w:t>
      </w:r>
      <w:r w:rsidR="00BA2358" w:rsidRPr="003040BC">
        <w:rPr>
          <w:color w:val="000000"/>
          <w:sz w:val="28"/>
          <w:szCs w:val="28"/>
          <w:shd w:val="clear" w:color="auto" w:fill="FFFFFF"/>
        </w:rPr>
        <w:t>е</w:t>
      </w:r>
      <w:r w:rsidRPr="003040BC">
        <w:rPr>
          <w:color w:val="000000"/>
          <w:sz w:val="28"/>
          <w:szCs w:val="28"/>
          <w:shd w:val="clear" w:color="auto" w:fill="FFFFFF"/>
        </w:rPr>
        <w:t xml:space="preserve"> "Зимушка - зима" </w:t>
      </w:r>
      <w:r w:rsidR="00BA2358" w:rsidRPr="003040BC">
        <w:rPr>
          <w:color w:val="000000"/>
          <w:sz w:val="28"/>
          <w:szCs w:val="28"/>
          <w:shd w:val="clear" w:color="auto" w:fill="FFFFFF"/>
        </w:rPr>
        <w:t>призовое место занял Маслов А. (руководитель Чуматова Р.Ж.)</w:t>
      </w:r>
    </w:p>
    <w:p w:rsidR="00BA2358" w:rsidRPr="003040BC" w:rsidRDefault="00BA2358" w:rsidP="00BA2358">
      <w:pPr>
        <w:rPr>
          <w:bCs/>
          <w:sz w:val="28"/>
          <w:szCs w:val="28"/>
          <w:shd w:val="clear" w:color="auto" w:fill="FFFFFF"/>
        </w:rPr>
      </w:pPr>
      <w:r w:rsidRPr="003040BC">
        <w:rPr>
          <w:bCs/>
          <w:sz w:val="28"/>
          <w:szCs w:val="28"/>
          <w:shd w:val="clear" w:color="auto" w:fill="FFFFFF"/>
        </w:rPr>
        <w:t>12.03.2019 г. Карасаева М. заняла 1 место в муниципальном конкурсе филологических проектов</w:t>
      </w:r>
      <w:r w:rsidRPr="003040BC">
        <w:rPr>
          <w:sz w:val="28"/>
          <w:szCs w:val="28"/>
          <w:shd w:val="clear" w:color="auto" w:fill="FFFFFF"/>
        </w:rPr>
        <w:t xml:space="preserve"> </w:t>
      </w:r>
      <w:r w:rsidRPr="003040BC">
        <w:rPr>
          <w:bCs/>
          <w:sz w:val="28"/>
          <w:szCs w:val="28"/>
          <w:shd w:val="clear" w:color="auto" w:fill="FFFFFF"/>
        </w:rPr>
        <w:t>«Фестиваль любимых книг» (номинация: рисунок; «Трусливый Ваня» к сказке К. Д. Ушинского) (руководитель Чуматова Р.Ж.)</w:t>
      </w:r>
    </w:p>
    <w:p w:rsidR="008601B6" w:rsidRPr="003040BC" w:rsidRDefault="00720B76" w:rsidP="00BA2358">
      <w:pPr>
        <w:rPr>
          <w:sz w:val="28"/>
          <w:szCs w:val="28"/>
        </w:rPr>
      </w:pPr>
      <w:r w:rsidRPr="003040BC">
        <w:rPr>
          <w:bCs/>
          <w:sz w:val="28"/>
          <w:szCs w:val="28"/>
          <w:shd w:val="clear" w:color="auto" w:fill="FFFFFF"/>
        </w:rPr>
        <w:t>13.03.2019 г. воспитанница детского сада "Радуга" Нурманова Р. заняла 2 место в р</w:t>
      </w:r>
      <w:r w:rsidRPr="003040BC">
        <w:rPr>
          <w:sz w:val="28"/>
          <w:szCs w:val="28"/>
        </w:rPr>
        <w:t>айонном конкурсе детских рисунков "Широкая масленица"</w:t>
      </w:r>
    </w:p>
    <w:p w:rsidR="001A3586" w:rsidRPr="003040BC" w:rsidRDefault="001A3586" w:rsidP="001A3586">
      <w:pPr>
        <w:rPr>
          <w:sz w:val="28"/>
          <w:szCs w:val="28"/>
        </w:rPr>
      </w:pPr>
      <w:r w:rsidRPr="003040BC">
        <w:rPr>
          <w:sz w:val="28"/>
          <w:szCs w:val="28"/>
        </w:rPr>
        <w:t xml:space="preserve">22.03.2019 г. </w:t>
      </w:r>
      <w:r w:rsidR="00452499" w:rsidRPr="003040BC">
        <w:rPr>
          <w:rStyle w:val="af5"/>
          <w:i w:val="0"/>
          <w:color w:val="auto"/>
          <w:sz w:val="28"/>
          <w:szCs w:val="28"/>
        </w:rPr>
        <w:t>в м</w:t>
      </w:r>
      <w:r w:rsidRPr="003040BC">
        <w:rPr>
          <w:rStyle w:val="af5"/>
          <w:i w:val="0"/>
          <w:color w:val="auto"/>
          <w:sz w:val="28"/>
          <w:szCs w:val="28"/>
        </w:rPr>
        <w:t xml:space="preserve">ежрегиональном сетевом проекте "Весь мир - театр" </w:t>
      </w:r>
      <w:r w:rsidR="00452499" w:rsidRPr="003040BC">
        <w:rPr>
          <w:rStyle w:val="af5"/>
          <w:i w:val="0"/>
          <w:color w:val="auto"/>
          <w:sz w:val="28"/>
          <w:szCs w:val="28"/>
        </w:rPr>
        <w:t>три победителя-</w:t>
      </w:r>
      <w:r w:rsidR="00452499" w:rsidRPr="003040BC">
        <w:rPr>
          <w:rStyle w:val="af5"/>
          <w:sz w:val="28"/>
          <w:szCs w:val="28"/>
        </w:rPr>
        <w:t xml:space="preserve"> </w:t>
      </w:r>
      <w:r w:rsidRPr="003040BC">
        <w:rPr>
          <w:sz w:val="28"/>
          <w:szCs w:val="28"/>
        </w:rPr>
        <w:t>Амангалиева И 1 м.</w:t>
      </w:r>
      <w:r w:rsidR="00452499" w:rsidRPr="003040BC">
        <w:rPr>
          <w:sz w:val="28"/>
          <w:szCs w:val="28"/>
        </w:rPr>
        <w:t xml:space="preserve">, </w:t>
      </w:r>
      <w:r w:rsidRPr="003040BC">
        <w:rPr>
          <w:sz w:val="28"/>
          <w:szCs w:val="28"/>
        </w:rPr>
        <w:t>Крылова Е. 1 м., Маслов А. 1 м.</w:t>
      </w:r>
      <w:r w:rsidR="00452499" w:rsidRPr="003040BC">
        <w:rPr>
          <w:sz w:val="28"/>
          <w:szCs w:val="28"/>
        </w:rPr>
        <w:t xml:space="preserve"> и два призера - </w:t>
      </w:r>
      <w:r w:rsidRPr="003040BC">
        <w:rPr>
          <w:sz w:val="28"/>
          <w:szCs w:val="28"/>
        </w:rPr>
        <w:t>Карасаева М. 2 м, Байбакова К. 2 м.</w:t>
      </w:r>
      <w:r w:rsidR="00452499" w:rsidRPr="003040BC">
        <w:rPr>
          <w:sz w:val="28"/>
          <w:szCs w:val="28"/>
        </w:rPr>
        <w:t xml:space="preserve"> (руководитель чуматова Р.Ж.)</w:t>
      </w:r>
    </w:p>
    <w:p w:rsidR="008601B6" w:rsidRPr="003040BC" w:rsidRDefault="008601B6" w:rsidP="001A3586">
      <w:pPr>
        <w:rPr>
          <w:sz w:val="28"/>
          <w:szCs w:val="28"/>
        </w:rPr>
      </w:pPr>
      <w:r w:rsidRPr="003040BC">
        <w:rPr>
          <w:sz w:val="28"/>
          <w:szCs w:val="28"/>
        </w:rPr>
        <w:t>22.04.2019 г. Байбакова К. заняла 3 место в районной акции "Сохраним тюльпан- национальное достояние Ал-Гая" (руководитель Калиева А.К.)</w:t>
      </w:r>
    </w:p>
    <w:p w:rsidR="00E07ED8" w:rsidRPr="003040BC" w:rsidRDefault="001A54EE" w:rsidP="00683F79">
      <w:pPr>
        <w:pStyle w:val="ac"/>
        <w:rPr>
          <w:rFonts w:ascii="Times New Roman" w:hAnsi="Times New Roman"/>
          <w:b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21.05.2019 г. в муниципальном конкурсе  хоровых коллективов "Хоровая радуга" наш ученический коллектив занял 3 место (руководитель Калиева А.К.)</w:t>
      </w:r>
    </w:p>
    <w:p w:rsidR="00472C59" w:rsidRPr="003040BC" w:rsidRDefault="00C020DC" w:rsidP="00683F79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 районном праздничном меро</w:t>
      </w:r>
      <w:r w:rsidR="0081474C" w:rsidRPr="003040BC">
        <w:rPr>
          <w:rFonts w:ascii="Times New Roman" w:hAnsi="Times New Roman"/>
          <w:sz w:val="28"/>
          <w:szCs w:val="28"/>
        </w:rPr>
        <w:t>приятии "Пасхальный перезвон"</w:t>
      </w:r>
      <w:r w:rsidRPr="003040BC">
        <w:rPr>
          <w:rFonts w:ascii="Times New Roman" w:hAnsi="Times New Roman"/>
          <w:sz w:val="28"/>
          <w:szCs w:val="28"/>
        </w:rPr>
        <w:t xml:space="preserve"> в концертной программе - Байбакова </w:t>
      </w:r>
      <w:r w:rsidR="0081474C" w:rsidRPr="003040BC">
        <w:rPr>
          <w:rFonts w:ascii="Times New Roman" w:hAnsi="Times New Roman"/>
          <w:sz w:val="28"/>
          <w:szCs w:val="28"/>
        </w:rPr>
        <w:t>К. заняла 2 место (руководитель Калиева А.К.),</w:t>
      </w:r>
      <w:r w:rsidRPr="003040BC">
        <w:rPr>
          <w:rFonts w:ascii="Times New Roman" w:hAnsi="Times New Roman"/>
          <w:sz w:val="28"/>
          <w:szCs w:val="28"/>
        </w:rPr>
        <w:t xml:space="preserve"> в программе декоративно-прикладного искусства </w:t>
      </w:r>
      <w:r w:rsidR="0081474C" w:rsidRPr="003040BC">
        <w:rPr>
          <w:rFonts w:ascii="Times New Roman" w:hAnsi="Times New Roman"/>
          <w:sz w:val="28"/>
          <w:szCs w:val="28"/>
        </w:rPr>
        <w:t xml:space="preserve">приняли участие </w:t>
      </w:r>
      <w:r w:rsidRPr="003040BC">
        <w:rPr>
          <w:rFonts w:ascii="Times New Roman" w:hAnsi="Times New Roman"/>
          <w:sz w:val="28"/>
          <w:szCs w:val="28"/>
        </w:rPr>
        <w:t>- Калиева А., Байжанова М., Иргалиева К., Русина Е. (руководитель Ирмукамбетова А.И.)</w:t>
      </w:r>
    </w:p>
    <w:p w:rsidR="00C020DC" w:rsidRDefault="00C020DC" w:rsidP="00472C59">
      <w:pPr>
        <w:rPr>
          <w:sz w:val="28"/>
          <w:szCs w:val="28"/>
        </w:rPr>
      </w:pPr>
      <w:r w:rsidRPr="003040BC">
        <w:rPr>
          <w:sz w:val="28"/>
          <w:szCs w:val="28"/>
        </w:rPr>
        <w:t xml:space="preserve"> </w:t>
      </w:r>
      <w:r w:rsidR="00472C59" w:rsidRPr="003040BC">
        <w:rPr>
          <w:sz w:val="28"/>
          <w:szCs w:val="28"/>
        </w:rPr>
        <w:t>В муниципальном конкурсе рисунков "Пасха в христианской семье" Умбеткалиев Т. - 2 м. (Мурзагалиева А.З.), Карпенко Карина - 3 м. (руководитель Аяхметова А.Б.)</w:t>
      </w:r>
    </w:p>
    <w:p w:rsidR="00FD60A5" w:rsidRPr="00F61A4E" w:rsidRDefault="00F61A4E" w:rsidP="00F61A4E">
      <w:pPr>
        <w:rPr>
          <w:sz w:val="28"/>
          <w:szCs w:val="28"/>
        </w:rPr>
      </w:pPr>
      <w:r>
        <w:rPr>
          <w:sz w:val="28"/>
          <w:szCs w:val="28"/>
        </w:rPr>
        <w:t>29.06.2019 г. в рамках празднования Дня молодежи России в</w:t>
      </w:r>
      <w:r w:rsidRPr="00F61A4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 парке культуры и отдыха, Калиева Адема (руководитель Куанова М.С.) участвовала в районном конкурсе красоты и талантов «Принцесса лета» среди обучающихся школ от 14 до 18 лет. Адема была награждена в номинации "Мисс Вдохновение"</w:t>
      </w:r>
      <w:r w:rsidR="00EA3CF9">
        <w:rPr>
          <w:sz w:val="28"/>
          <w:szCs w:val="28"/>
        </w:rPr>
        <w:t xml:space="preserve"> и памятным подарком - Тостер "Василиса".</w:t>
      </w:r>
    </w:p>
    <w:p w:rsidR="00E72640" w:rsidRPr="003040BC" w:rsidRDefault="00E72640" w:rsidP="00363F8B">
      <w:pPr>
        <w:spacing w:line="360" w:lineRule="auto"/>
        <w:rPr>
          <w:sz w:val="28"/>
          <w:szCs w:val="28"/>
        </w:rPr>
      </w:pPr>
    </w:p>
    <w:p w:rsidR="003230C3" w:rsidRPr="003040BC" w:rsidRDefault="00363F8B" w:rsidP="003640B1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На основании воспитательной  программы школы реализация сп</w:t>
      </w:r>
      <w:r w:rsidR="00575237" w:rsidRPr="003040BC">
        <w:rPr>
          <w:rFonts w:ascii="Times New Roman" w:hAnsi="Times New Roman"/>
          <w:sz w:val="28"/>
          <w:szCs w:val="28"/>
        </w:rPr>
        <w:t>ортивного направления "Я и Здоровье</w:t>
      </w:r>
      <w:r w:rsidRPr="003040BC">
        <w:rPr>
          <w:rFonts w:ascii="Times New Roman" w:hAnsi="Times New Roman"/>
          <w:sz w:val="28"/>
          <w:szCs w:val="28"/>
        </w:rPr>
        <w:t xml:space="preserve">" осуществляется через спортивные соревнования, </w:t>
      </w:r>
      <w:r w:rsidR="00435CFD" w:rsidRPr="003040BC">
        <w:rPr>
          <w:rFonts w:ascii="Times New Roman" w:hAnsi="Times New Roman"/>
          <w:sz w:val="28"/>
          <w:szCs w:val="28"/>
        </w:rPr>
        <w:t xml:space="preserve">сдачу </w:t>
      </w:r>
      <w:r w:rsidR="008B2F23" w:rsidRPr="003040BC">
        <w:rPr>
          <w:rFonts w:ascii="Times New Roman" w:hAnsi="Times New Roman"/>
          <w:sz w:val="28"/>
          <w:szCs w:val="28"/>
        </w:rPr>
        <w:t xml:space="preserve">ВФСК </w:t>
      </w:r>
      <w:r w:rsidRPr="003040BC">
        <w:rPr>
          <w:rFonts w:ascii="Times New Roman" w:hAnsi="Times New Roman"/>
          <w:sz w:val="28"/>
          <w:szCs w:val="28"/>
        </w:rPr>
        <w:t>ГТО, дни здоровья, классные часы, походы</w:t>
      </w:r>
      <w:r w:rsidR="00435CFD" w:rsidRPr="003040BC">
        <w:rPr>
          <w:rFonts w:ascii="Times New Roman" w:hAnsi="Times New Roman"/>
          <w:sz w:val="28"/>
          <w:szCs w:val="28"/>
        </w:rPr>
        <w:t>, полевые сборы</w:t>
      </w:r>
      <w:r w:rsidRPr="003040BC">
        <w:rPr>
          <w:rFonts w:ascii="Times New Roman" w:hAnsi="Times New Roman"/>
          <w:sz w:val="28"/>
          <w:szCs w:val="28"/>
        </w:rPr>
        <w:t xml:space="preserve"> и т.д.</w:t>
      </w:r>
    </w:p>
    <w:p w:rsidR="00A1688E" w:rsidRPr="003040BC" w:rsidRDefault="00A1688E" w:rsidP="00A1688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Взяв за основу своей деятельности перспективную программу «Здоровье это здорово!», каждый педагог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обучающихся. </w:t>
      </w:r>
    </w:p>
    <w:p w:rsidR="00A1688E" w:rsidRPr="003040BC" w:rsidRDefault="00A1688E" w:rsidP="00A217F5">
      <w:pPr>
        <w:pStyle w:val="ac"/>
        <w:rPr>
          <w:rFonts w:ascii="Times New Roman" w:hAnsi="Times New Roman"/>
          <w:sz w:val="28"/>
          <w:szCs w:val="28"/>
          <w:lang w:eastAsia="en-US"/>
        </w:rPr>
      </w:pPr>
      <w:r w:rsidRPr="003040BC">
        <w:rPr>
          <w:rFonts w:ascii="Times New Roman" w:hAnsi="Times New Roman"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  <w:lang w:eastAsia="en-US"/>
        </w:rPr>
        <w:t>Классными руководителями и медицинским работником проводилась просветительная работа с учащимися по сохранению, развитию и коррекции здоровья с 1-10 классы</w:t>
      </w:r>
      <w:r w:rsidR="00A217F5" w:rsidRPr="003040BC">
        <w:rPr>
          <w:rFonts w:ascii="Times New Roman" w:hAnsi="Times New Roman"/>
          <w:sz w:val="28"/>
          <w:szCs w:val="28"/>
          <w:lang w:eastAsia="en-US"/>
        </w:rPr>
        <w:t>,</w:t>
      </w:r>
      <w:r w:rsidRPr="003040BC">
        <w:rPr>
          <w:rFonts w:ascii="Times New Roman" w:hAnsi="Times New Roman"/>
          <w:sz w:val="28"/>
          <w:szCs w:val="28"/>
        </w:rPr>
        <w:t xml:space="preserve"> тематические классные часы по данному направлению</w:t>
      </w:r>
      <w:r w:rsidR="00A217F5" w:rsidRPr="003040BC">
        <w:rPr>
          <w:rFonts w:ascii="Times New Roman" w:hAnsi="Times New Roman"/>
          <w:sz w:val="28"/>
          <w:szCs w:val="28"/>
        </w:rPr>
        <w:t>.</w:t>
      </w:r>
      <w:r w:rsidRPr="003040BC">
        <w:rPr>
          <w:rFonts w:ascii="Times New Roman" w:hAnsi="Times New Roman"/>
          <w:sz w:val="28"/>
          <w:szCs w:val="28"/>
        </w:rPr>
        <w:t xml:space="preserve"> </w:t>
      </w:r>
      <w:r w:rsidR="00A217F5" w:rsidRPr="003040BC">
        <w:rPr>
          <w:rFonts w:ascii="Times New Roman" w:hAnsi="Times New Roman"/>
          <w:sz w:val="28"/>
          <w:szCs w:val="28"/>
        </w:rPr>
        <w:t xml:space="preserve"> </w:t>
      </w:r>
    </w:p>
    <w:p w:rsidR="00A1688E" w:rsidRPr="003040BC" w:rsidRDefault="00A1688E" w:rsidP="00A1688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            Работа по формированию у обучающихся навыков ЗОЖ имела место на  родительских собраниях, проводимых классными руководителями. В ходе бесед, лекций, диспутов, круглых столов, показа мультимедийных презентаций и видеороликов обсуждались режимные моменты, организация досуга, питания, </w:t>
      </w:r>
      <w:r w:rsidRPr="003040BC">
        <w:rPr>
          <w:rFonts w:ascii="Times New Roman" w:hAnsi="Times New Roman"/>
          <w:sz w:val="28"/>
          <w:szCs w:val="28"/>
        </w:rPr>
        <w:lastRenderedPageBreak/>
        <w:t>увлечения и склонности, вредные привычки родителей и детей, семейные традиции, связанные со спортом.</w:t>
      </w:r>
    </w:p>
    <w:p w:rsidR="00A1688E" w:rsidRPr="003040BC" w:rsidRDefault="00A1688E" w:rsidP="00A1688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   Работа по вовлечению обучающихся в занятия спортом проводятся и в ГПД. В режим работы ГПД включены спортивные часы, подвижные игры на свежем воздухе, физкультминутки.   </w:t>
      </w:r>
    </w:p>
    <w:p w:rsidR="00C430C9" w:rsidRPr="00973C32" w:rsidRDefault="00A1688E" w:rsidP="003640B1">
      <w:pPr>
        <w:pStyle w:val="ac"/>
        <w:rPr>
          <w:rFonts w:ascii="Times New Roman" w:hAnsi="Times New Roman"/>
          <w:iCs/>
          <w:color w:val="000000"/>
          <w:sz w:val="28"/>
          <w:szCs w:val="28"/>
        </w:rPr>
      </w:pPr>
      <w:r w:rsidRPr="003040BC">
        <w:rPr>
          <w:rFonts w:ascii="Times New Roman" w:hAnsi="Times New Roman"/>
          <w:iCs/>
          <w:color w:val="000000"/>
          <w:sz w:val="28"/>
          <w:szCs w:val="28"/>
        </w:rPr>
        <w:t xml:space="preserve">         Важной составной частью работы по сохранению здоровья школьников является работа по предупреждению ДДТТ. Составлен план работы по профилактике ДДТТ. </w:t>
      </w:r>
      <w:r w:rsidRPr="003040BC">
        <w:rPr>
          <w:rFonts w:ascii="Times New Roman" w:hAnsi="Times New Roman"/>
          <w:sz w:val="28"/>
          <w:szCs w:val="28"/>
        </w:rPr>
        <w:t>Организация и проведение месячника безопасности дорожного движения в рамках проведения Всероссийской операции «Внимание – дети!»</w:t>
      </w:r>
      <w:r w:rsidRPr="003040BC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435CFD" w:rsidRPr="00973C32" w:rsidRDefault="00435CFD" w:rsidP="003640B1">
      <w:pPr>
        <w:pStyle w:val="ac"/>
        <w:rPr>
          <w:rFonts w:ascii="Times New Roman" w:hAnsi="Times New Roman"/>
          <w:sz w:val="28"/>
          <w:szCs w:val="28"/>
        </w:rPr>
      </w:pPr>
      <w:r w:rsidRPr="00973C32">
        <w:rPr>
          <w:rFonts w:ascii="Times New Roman" w:hAnsi="Times New Roman"/>
          <w:sz w:val="28"/>
          <w:szCs w:val="28"/>
        </w:rPr>
        <w:t>В сентябре учитель физ.культуры ежегодно проводит "Кро</w:t>
      </w:r>
      <w:r w:rsidR="008268F8" w:rsidRPr="00973C32">
        <w:rPr>
          <w:rFonts w:ascii="Times New Roman" w:hAnsi="Times New Roman"/>
          <w:sz w:val="28"/>
          <w:szCs w:val="28"/>
        </w:rPr>
        <w:t>сс наций" среди обучающихся 5-11</w:t>
      </w:r>
      <w:r w:rsidRPr="00973C32">
        <w:rPr>
          <w:rFonts w:ascii="Times New Roman" w:hAnsi="Times New Roman"/>
          <w:sz w:val="28"/>
          <w:szCs w:val="28"/>
        </w:rPr>
        <w:t xml:space="preserve"> классов.</w:t>
      </w:r>
      <w:r w:rsidR="00405198" w:rsidRPr="00973C32">
        <w:rPr>
          <w:rFonts w:ascii="Times New Roman" w:hAnsi="Times New Roman"/>
          <w:sz w:val="28"/>
          <w:szCs w:val="28"/>
        </w:rPr>
        <w:t xml:space="preserve"> </w:t>
      </w:r>
      <w:r w:rsidR="00973C32" w:rsidRPr="00973C32">
        <w:rPr>
          <w:rFonts w:ascii="Times New Roman" w:hAnsi="Times New Roman"/>
          <w:sz w:val="28"/>
          <w:szCs w:val="28"/>
        </w:rPr>
        <w:t xml:space="preserve"> </w:t>
      </w:r>
      <w:r w:rsidR="00405198" w:rsidRPr="00973C32">
        <w:rPr>
          <w:rFonts w:ascii="Times New Roman" w:hAnsi="Times New Roman"/>
          <w:sz w:val="28"/>
          <w:szCs w:val="28"/>
        </w:rPr>
        <w:t xml:space="preserve"> </w:t>
      </w:r>
    </w:p>
    <w:p w:rsidR="00285368" w:rsidRPr="00973C32" w:rsidRDefault="00285368" w:rsidP="003640B1">
      <w:pPr>
        <w:pStyle w:val="ac"/>
        <w:rPr>
          <w:rFonts w:ascii="Times New Roman" w:hAnsi="Times New Roman"/>
          <w:sz w:val="28"/>
          <w:szCs w:val="28"/>
        </w:rPr>
      </w:pPr>
      <w:r w:rsidRPr="00973C32">
        <w:rPr>
          <w:rFonts w:ascii="Times New Roman" w:hAnsi="Times New Roman"/>
          <w:sz w:val="28"/>
          <w:szCs w:val="28"/>
        </w:rPr>
        <w:t xml:space="preserve">Обучающиеся школы занимают призовые места в муниципальных  спортивных состязаниях. </w:t>
      </w:r>
    </w:p>
    <w:p w:rsidR="00C430C9" w:rsidRPr="00973C32" w:rsidRDefault="00405198" w:rsidP="004D28D5">
      <w:pPr>
        <w:shd w:val="clear" w:color="auto" w:fill="FFFFFF"/>
        <w:spacing w:before="5" w:line="317" w:lineRule="exact"/>
        <w:ind w:left="10" w:firstLine="696"/>
        <w:rPr>
          <w:sz w:val="28"/>
          <w:szCs w:val="28"/>
        </w:rPr>
      </w:pPr>
      <w:r w:rsidRPr="00973C32">
        <w:rPr>
          <w:sz w:val="28"/>
          <w:szCs w:val="28"/>
        </w:rPr>
        <w:t>02</w:t>
      </w:r>
      <w:r w:rsidR="00363F8B" w:rsidRPr="00973C32">
        <w:rPr>
          <w:sz w:val="28"/>
          <w:szCs w:val="28"/>
        </w:rPr>
        <w:t>.</w:t>
      </w:r>
      <w:r w:rsidRPr="00973C32">
        <w:rPr>
          <w:sz w:val="28"/>
          <w:szCs w:val="28"/>
        </w:rPr>
        <w:t xml:space="preserve">10.17 </w:t>
      </w:r>
      <w:r w:rsidR="00363F8B" w:rsidRPr="00973C32">
        <w:rPr>
          <w:sz w:val="28"/>
          <w:szCs w:val="28"/>
        </w:rPr>
        <w:t xml:space="preserve">г. на базе нашей школы состояли муниципальные соревнования по сдаче </w:t>
      </w:r>
      <w:r w:rsidR="00363F8B" w:rsidRPr="00973C32">
        <w:rPr>
          <w:bCs/>
          <w:sz w:val="28"/>
          <w:szCs w:val="28"/>
        </w:rPr>
        <w:t xml:space="preserve">ГТО </w:t>
      </w:r>
      <w:r w:rsidR="004D28D5" w:rsidRPr="00973C32">
        <w:rPr>
          <w:sz w:val="28"/>
          <w:szCs w:val="28"/>
        </w:rPr>
        <w:t>для учащихся 1-10</w:t>
      </w:r>
      <w:r w:rsidR="00363F8B" w:rsidRPr="00973C32">
        <w:rPr>
          <w:sz w:val="28"/>
          <w:szCs w:val="28"/>
        </w:rPr>
        <w:t xml:space="preserve"> классов. Все участники построились на спортивной площадке для открытия праздника. После проведения физ</w:t>
      </w:r>
      <w:r w:rsidR="008B2F23" w:rsidRPr="00973C32">
        <w:rPr>
          <w:sz w:val="28"/>
          <w:szCs w:val="28"/>
        </w:rPr>
        <w:t>.</w:t>
      </w:r>
      <w:r w:rsidR="00363F8B" w:rsidRPr="00973C32">
        <w:rPr>
          <w:sz w:val="28"/>
          <w:szCs w:val="28"/>
        </w:rPr>
        <w:t>минутки классы вместе с классными руководителями получили маршрутные листы, по которым сдавали нормы ГТО. По результатам ГТО</w:t>
      </w:r>
      <w:r w:rsidRPr="00973C32">
        <w:rPr>
          <w:sz w:val="28"/>
          <w:szCs w:val="28"/>
        </w:rPr>
        <w:t xml:space="preserve"> </w:t>
      </w:r>
      <w:r w:rsidR="00363F8B" w:rsidRPr="00973C32">
        <w:rPr>
          <w:sz w:val="28"/>
          <w:szCs w:val="28"/>
        </w:rPr>
        <w:t xml:space="preserve">в школе: </w:t>
      </w:r>
      <w:r w:rsidR="00CF6353" w:rsidRPr="00973C32">
        <w:rPr>
          <w:sz w:val="28"/>
          <w:szCs w:val="28"/>
        </w:rPr>
        <w:t xml:space="preserve"> </w:t>
      </w:r>
      <w:r w:rsidR="00973C32">
        <w:rPr>
          <w:sz w:val="28"/>
          <w:szCs w:val="28"/>
        </w:rPr>
        <w:t xml:space="preserve">  </w:t>
      </w:r>
      <w:r w:rsidR="00CF6353" w:rsidRPr="00973C32">
        <w:rPr>
          <w:sz w:val="28"/>
          <w:szCs w:val="28"/>
        </w:rPr>
        <w:t>золотых,</w:t>
      </w:r>
      <w:r w:rsidR="00DD267B" w:rsidRPr="00973C32">
        <w:rPr>
          <w:sz w:val="28"/>
          <w:szCs w:val="28"/>
        </w:rPr>
        <w:t xml:space="preserve"> </w:t>
      </w:r>
      <w:r w:rsidR="00363F8B" w:rsidRPr="00973C32">
        <w:rPr>
          <w:sz w:val="28"/>
          <w:szCs w:val="28"/>
        </w:rPr>
        <w:t xml:space="preserve"> серебряных, </w:t>
      </w:r>
      <w:r w:rsidR="00973C32">
        <w:rPr>
          <w:sz w:val="28"/>
          <w:szCs w:val="28"/>
        </w:rPr>
        <w:t xml:space="preserve">и   </w:t>
      </w:r>
      <w:r w:rsidR="004D28D5" w:rsidRPr="00973C32">
        <w:rPr>
          <w:sz w:val="28"/>
          <w:szCs w:val="28"/>
        </w:rPr>
        <w:t xml:space="preserve"> бронзовый знак. Участвовал</w:t>
      </w:r>
      <w:r w:rsidR="00973C32">
        <w:rPr>
          <w:sz w:val="28"/>
          <w:szCs w:val="28"/>
        </w:rPr>
        <w:t xml:space="preserve">о 56 учащихся, сдали норматив      , что составило        </w:t>
      </w:r>
      <w:r w:rsidR="00363F8B" w:rsidRPr="00973C32">
        <w:rPr>
          <w:sz w:val="28"/>
          <w:szCs w:val="28"/>
        </w:rPr>
        <w:t xml:space="preserve"> % от общего количества. </w:t>
      </w:r>
      <w:r w:rsidR="008B2F23" w:rsidRPr="00973C32">
        <w:rPr>
          <w:sz w:val="28"/>
          <w:szCs w:val="28"/>
        </w:rPr>
        <w:t xml:space="preserve"> </w:t>
      </w:r>
    </w:p>
    <w:p w:rsidR="00A363E6" w:rsidRPr="003040BC" w:rsidRDefault="00A363E6" w:rsidP="00A363E6">
      <w:pPr>
        <w:rPr>
          <w:sz w:val="28"/>
          <w:szCs w:val="28"/>
        </w:rPr>
      </w:pPr>
      <w:r w:rsidRPr="003040BC">
        <w:rPr>
          <w:sz w:val="28"/>
          <w:szCs w:val="28"/>
        </w:rPr>
        <w:t>30.09.2018 г. девочки 8-9 классов (Байжанова М. Калиева А. Карасаева М. Туралиева Н. Русина Е.) заняли второе место в игре "Лапта"районного фестиваля "Мраморное мясо" (руководитель Сариев Р.А.)</w:t>
      </w:r>
    </w:p>
    <w:p w:rsidR="00367AD5" w:rsidRPr="003040BC" w:rsidRDefault="00367AD5" w:rsidP="00A1688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 феврале традиционным стало проводить военно-спортивную игру</w:t>
      </w:r>
      <w:r w:rsidR="004D28D5" w:rsidRPr="003040BC">
        <w:rPr>
          <w:rFonts w:ascii="Times New Roman" w:hAnsi="Times New Roman"/>
          <w:sz w:val="28"/>
          <w:szCs w:val="28"/>
        </w:rPr>
        <w:t xml:space="preserve"> "Зарница" </w:t>
      </w:r>
      <w:r w:rsidRPr="003040BC">
        <w:rPr>
          <w:rFonts w:ascii="Times New Roman" w:hAnsi="Times New Roman"/>
          <w:sz w:val="28"/>
          <w:szCs w:val="28"/>
        </w:rPr>
        <w:t xml:space="preserve">в рамках оборонно-массовых мероприятий. </w:t>
      </w:r>
      <w:r w:rsidR="004D28D5" w:rsidRPr="003040BC">
        <w:rPr>
          <w:rFonts w:ascii="Times New Roman" w:hAnsi="Times New Roman"/>
          <w:sz w:val="28"/>
          <w:szCs w:val="28"/>
        </w:rPr>
        <w:t>В связи с погодными условиями игра была перенесена на май месяц. В конце года</w:t>
      </w:r>
      <w:r w:rsidR="006375A9" w:rsidRPr="003040BC">
        <w:rPr>
          <w:rFonts w:ascii="Times New Roman" w:hAnsi="Times New Roman"/>
          <w:sz w:val="28"/>
          <w:szCs w:val="28"/>
        </w:rPr>
        <w:t xml:space="preserve"> провели </w:t>
      </w:r>
      <w:r w:rsidR="004D28D5" w:rsidRPr="003040BC">
        <w:rPr>
          <w:rFonts w:ascii="Times New Roman" w:hAnsi="Times New Roman"/>
          <w:sz w:val="28"/>
          <w:szCs w:val="28"/>
        </w:rPr>
        <w:t>туристический слет для обучающихся 1</w:t>
      </w:r>
      <w:r w:rsidR="006375A9" w:rsidRPr="003040BC">
        <w:rPr>
          <w:rFonts w:ascii="Times New Roman" w:hAnsi="Times New Roman"/>
          <w:sz w:val="28"/>
          <w:szCs w:val="28"/>
        </w:rPr>
        <w:t>- 4 классов и 5</w:t>
      </w:r>
      <w:r w:rsidR="004D28D5" w:rsidRPr="003040BC">
        <w:rPr>
          <w:rFonts w:ascii="Times New Roman" w:hAnsi="Times New Roman"/>
          <w:sz w:val="28"/>
          <w:szCs w:val="28"/>
        </w:rPr>
        <w:t>-8 классов</w:t>
      </w:r>
      <w:r w:rsidR="006375A9" w:rsidRPr="003040BC">
        <w:rPr>
          <w:rFonts w:ascii="Times New Roman" w:hAnsi="Times New Roman"/>
          <w:sz w:val="28"/>
          <w:szCs w:val="28"/>
        </w:rPr>
        <w:t xml:space="preserve"> (ответственные: Сариев Р.А., Калиева А.К.) </w:t>
      </w:r>
    </w:p>
    <w:p w:rsidR="00DD267B" w:rsidRPr="00973C32" w:rsidRDefault="0038146E" w:rsidP="00363F8B">
      <w:pPr>
        <w:shd w:val="clear" w:color="auto" w:fill="FFFFFF"/>
        <w:spacing w:before="5" w:line="317" w:lineRule="exact"/>
        <w:ind w:left="10" w:firstLine="696"/>
        <w:rPr>
          <w:sz w:val="28"/>
          <w:szCs w:val="28"/>
        </w:rPr>
      </w:pPr>
      <w:r w:rsidRPr="00973C32">
        <w:rPr>
          <w:sz w:val="28"/>
          <w:szCs w:val="28"/>
        </w:rPr>
        <w:t xml:space="preserve">В </w:t>
      </w:r>
      <w:r w:rsidR="00E23CCD" w:rsidRPr="00973C32">
        <w:rPr>
          <w:sz w:val="28"/>
          <w:szCs w:val="28"/>
        </w:rPr>
        <w:t xml:space="preserve"> января прошел шах</w:t>
      </w:r>
      <w:r w:rsidR="004D28D5" w:rsidRPr="00973C32">
        <w:rPr>
          <w:sz w:val="28"/>
          <w:szCs w:val="28"/>
        </w:rPr>
        <w:t>матно-шашечный турнир среди 5-10</w:t>
      </w:r>
      <w:r w:rsidR="00E23CCD" w:rsidRPr="00973C32">
        <w:rPr>
          <w:sz w:val="28"/>
          <w:szCs w:val="28"/>
        </w:rPr>
        <w:t xml:space="preserve"> классов. Ответственные старшая вожатая </w:t>
      </w:r>
      <w:r w:rsidR="00367AD5" w:rsidRPr="00973C32">
        <w:rPr>
          <w:sz w:val="28"/>
          <w:szCs w:val="28"/>
        </w:rPr>
        <w:t xml:space="preserve">Калиева А.К. </w:t>
      </w:r>
      <w:r w:rsidR="00E23CCD" w:rsidRPr="00973C32">
        <w:rPr>
          <w:sz w:val="28"/>
          <w:szCs w:val="28"/>
        </w:rPr>
        <w:t xml:space="preserve">и 8 класс - участники конкурса </w:t>
      </w:r>
      <w:r w:rsidR="004D28D5" w:rsidRPr="00973C32">
        <w:rPr>
          <w:sz w:val="28"/>
          <w:szCs w:val="28"/>
        </w:rPr>
        <w:t>"Лучший ученический класс - 2019</w:t>
      </w:r>
      <w:r w:rsidR="00E23CCD" w:rsidRPr="00973C32">
        <w:rPr>
          <w:sz w:val="28"/>
          <w:szCs w:val="28"/>
        </w:rPr>
        <w:t>"</w:t>
      </w:r>
    </w:p>
    <w:p w:rsidR="0036044A" w:rsidRPr="00973C32" w:rsidRDefault="009A65FF" w:rsidP="00973C32">
      <w:pPr>
        <w:pStyle w:val="ac"/>
        <w:rPr>
          <w:rFonts w:ascii="Times New Roman" w:hAnsi="Times New Roman"/>
          <w:sz w:val="28"/>
          <w:szCs w:val="28"/>
        </w:rPr>
      </w:pPr>
      <w:r w:rsidRPr="00973C32">
        <w:rPr>
          <w:rFonts w:ascii="Times New Roman" w:hAnsi="Times New Roman"/>
          <w:sz w:val="28"/>
          <w:szCs w:val="28"/>
        </w:rPr>
        <w:t>Обучающие</w:t>
      </w:r>
      <w:r w:rsidR="004D28D5" w:rsidRPr="00973C32">
        <w:rPr>
          <w:rFonts w:ascii="Times New Roman" w:hAnsi="Times New Roman"/>
          <w:sz w:val="28"/>
          <w:szCs w:val="28"/>
        </w:rPr>
        <w:t>ся школы приняли участие</w:t>
      </w:r>
      <w:r w:rsidRPr="00973C32">
        <w:rPr>
          <w:rFonts w:ascii="Times New Roman" w:hAnsi="Times New Roman"/>
          <w:sz w:val="28"/>
          <w:szCs w:val="28"/>
        </w:rPr>
        <w:t xml:space="preserve"> в командном районном соревновании по русским шашкам среди классов, участвующих в конкурсе «Лучший ученический класс</w:t>
      </w:r>
      <w:r w:rsidR="004D28D5" w:rsidRPr="00973C32">
        <w:rPr>
          <w:rFonts w:ascii="Times New Roman" w:hAnsi="Times New Roman"/>
          <w:sz w:val="28"/>
          <w:szCs w:val="28"/>
        </w:rPr>
        <w:t xml:space="preserve"> 2019</w:t>
      </w:r>
      <w:r w:rsidRPr="00973C32">
        <w:rPr>
          <w:rFonts w:ascii="Times New Roman" w:hAnsi="Times New Roman"/>
          <w:sz w:val="28"/>
          <w:szCs w:val="28"/>
        </w:rPr>
        <w:t>»</w:t>
      </w:r>
      <w:r w:rsidR="004D28D5" w:rsidRPr="00973C32">
        <w:rPr>
          <w:rFonts w:ascii="Times New Roman" w:hAnsi="Times New Roman"/>
          <w:sz w:val="28"/>
          <w:szCs w:val="28"/>
        </w:rPr>
        <w:t xml:space="preserve"> (руководитель Сариева О.В</w:t>
      </w:r>
      <w:r w:rsidR="00CA4A1A" w:rsidRPr="00973C32">
        <w:rPr>
          <w:rFonts w:ascii="Times New Roman" w:hAnsi="Times New Roman"/>
          <w:sz w:val="28"/>
          <w:szCs w:val="28"/>
        </w:rPr>
        <w:t>.)</w:t>
      </w:r>
    </w:p>
    <w:p w:rsidR="00472C59" w:rsidRPr="003040BC" w:rsidRDefault="00A977F4" w:rsidP="009A65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18.04.2019 г. </w:t>
      </w:r>
      <w:r w:rsidR="00AE0CFD" w:rsidRPr="003040BC">
        <w:rPr>
          <w:rFonts w:ascii="Times New Roman" w:hAnsi="Times New Roman"/>
          <w:sz w:val="28"/>
          <w:szCs w:val="28"/>
        </w:rPr>
        <w:t>к</w:t>
      </w:r>
      <w:r w:rsidRPr="003040BC">
        <w:rPr>
          <w:rFonts w:ascii="Times New Roman" w:hAnsi="Times New Roman"/>
          <w:sz w:val="28"/>
          <w:szCs w:val="28"/>
        </w:rPr>
        <w:t xml:space="preserve">оманда старшеклассников </w:t>
      </w:r>
      <w:r w:rsidR="00AE0CFD" w:rsidRPr="003040BC">
        <w:rPr>
          <w:rFonts w:ascii="Times New Roman" w:hAnsi="Times New Roman"/>
          <w:sz w:val="28"/>
          <w:szCs w:val="28"/>
        </w:rPr>
        <w:t xml:space="preserve">заняла 2 место в </w:t>
      </w:r>
      <w:r w:rsidRPr="003040BC">
        <w:rPr>
          <w:rFonts w:ascii="Times New Roman" w:hAnsi="Times New Roman"/>
          <w:sz w:val="28"/>
          <w:szCs w:val="28"/>
        </w:rPr>
        <w:t>м</w:t>
      </w:r>
      <w:r w:rsidR="00AE0CFD" w:rsidRPr="003040BC">
        <w:rPr>
          <w:rFonts w:ascii="Times New Roman" w:hAnsi="Times New Roman"/>
          <w:sz w:val="28"/>
          <w:szCs w:val="28"/>
        </w:rPr>
        <w:t>униципальной военно-патриотической</w:t>
      </w:r>
      <w:r w:rsidRPr="003040BC">
        <w:rPr>
          <w:rFonts w:ascii="Times New Roman" w:hAnsi="Times New Roman"/>
          <w:sz w:val="28"/>
          <w:szCs w:val="28"/>
        </w:rPr>
        <w:t xml:space="preserve"> </w:t>
      </w:r>
      <w:r w:rsidR="00AE0CFD" w:rsidRPr="003040BC">
        <w:rPr>
          <w:rFonts w:ascii="Times New Roman" w:hAnsi="Times New Roman"/>
          <w:sz w:val="28"/>
          <w:szCs w:val="28"/>
        </w:rPr>
        <w:t>квест-игре</w:t>
      </w:r>
      <w:r w:rsidRPr="003040BC">
        <w:rPr>
          <w:rFonts w:ascii="Times New Roman" w:hAnsi="Times New Roman"/>
          <w:sz w:val="28"/>
          <w:szCs w:val="28"/>
        </w:rPr>
        <w:t xml:space="preserve"> "Мы - патриоты"</w:t>
      </w:r>
      <w:r w:rsidR="00AE0CFD" w:rsidRPr="003040BC">
        <w:rPr>
          <w:rFonts w:ascii="Times New Roman" w:hAnsi="Times New Roman"/>
          <w:sz w:val="28"/>
          <w:szCs w:val="28"/>
        </w:rPr>
        <w:t xml:space="preserve"> </w:t>
      </w:r>
    </w:p>
    <w:p w:rsidR="00472C59" w:rsidRPr="00973C32" w:rsidRDefault="00472C59" w:rsidP="00973C32">
      <w:pPr>
        <w:rPr>
          <w:sz w:val="28"/>
          <w:szCs w:val="28"/>
        </w:rPr>
      </w:pPr>
      <w:r w:rsidRPr="003040BC">
        <w:rPr>
          <w:sz w:val="28"/>
          <w:szCs w:val="28"/>
        </w:rPr>
        <w:t>26.04.2019 г. в первенстве Александрово-Гайского района по легкой  атлетике в зачет Спартакиады общеобразовательных учреждений района 2018-2019 учебного года 8-11 классы (1 группа) Джунекешев Т. 1 м., 3 м., Калиева А. 1 м., Русина Е. 2 м. (руководитель Сариев Р.А.)</w:t>
      </w:r>
    </w:p>
    <w:p w:rsidR="001A54EE" w:rsidRPr="003040BC" w:rsidRDefault="001A54EE" w:rsidP="001A54EE">
      <w:pPr>
        <w:rPr>
          <w:sz w:val="28"/>
          <w:szCs w:val="28"/>
        </w:rPr>
      </w:pPr>
      <w:r w:rsidRPr="003040BC">
        <w:rPr>
          <w:sz w:val="28"/>
          <w:szCs w:val="28"/>
        </w:rPr>
        <w:t>6.05.2019 г. Умбеткалиев Г. Занял 1 место в спортивном многоборье на военно-полевых сборах, Ерминов А. занял 2 место в огневой подготовке на военно-полевых сборах (руководитель Сариев Р.А.)</w:t>
      </w:r>
    </w:p>
    <w:p w:rsidR="00C70B48" w:rsidRPr="003040BC" w:rsidRDefault="00973C32" w:rsidP="00B47928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0B48" w:rsidRPr="003040BC" w:rsidRDefault="004D28D5" w:rsidP="00B47928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</w:t>
      </w:r>
    </w:p>
    <w:p w:rsidR="00285368" w:rsidRPr="003040BC" w:rsidRDefault="006379B5" w:rsidP="00285368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285368" w:rsidRPr="003040BC">
        <w:rPr>
          <w:rFonts w:ascii="Times New Roman" w:hAnsi="Times New Roman"/>
          <w:sz w:val="28"/>
          <w:szCs w:val="28"/>
        </w:rPr>
        <w:t xml:space="preserve">Учителем физической </w:t>
      </w:r>
      <w:r w:rsidR="006375A9" w:rsidRPr="003040BC">
        <w:rPr>
          <w:rFonts w:ascii="Times New Roman" w:hAnsi="Times New Roman"/>
          <w:sz w:val="28"/>
          <w:szCs w:val="28"/>
        </w:rPr>
        <w:t>культуры и 8 классом - участниками</w:t>
      </w:r>
      <w:r w:rsidR="00285368" w:rsidRPr="003040BC">
        <w:rPr>
          <w:rFonts w:ascii="Times New Roman" w:hAnsi="Times New Roman"/>
          <w:sz w:val="28"/>
          <w:szCs w:val="28"/>
        </w:rPr>
        <w:t xml:space="preserve"> конкурса "Лучший</w:t>
      </w:r>
      <w:r w:rsidR="006375A9" w:rsidRPr="003040BC">
        <w:rPr>
          <w:rFonts w:ascii="Times New Roman" w:hAnsi="Times New Roman"/>
          <w:sz w:val="28"/>
          <w:szCs w:val="28"/>
        </w:rPr>
        <w:t xml:space="preserve"> ученический класс - 2019</w:t>
      </w:r>
      <w:r w:rsidR="00285368" w:rsidRPr="003040BC">
        <w:rPr>
          <w:rFonts w:ascii="Times New Roman" w:hAnsi="Times New Roman"/>
          <w:sz w:val="28"/>
          <w:szCs w:val="28"/>
        </w:rPr>
        <w:t xml:space="preserve">" в течение года проводились  спортивные соревнования по футболу, волейболу, баскетболу. </w:t>
      </w:r>
      <w:r w:rsidR="006375A9" w:rsidRPr="003040BC">
        <w:rPr>
          <w:rFonts w:ascii="Times New Roman" w:hAnsi="Times New Roman"/>
          <w:sz w:val="28"/>
          <w:szCs w:val="28"/>
        </w:rPr>
        <w:t xml:space="preserve"> </w:t>
      </w:r>
    </w:p>
    <w:p w:rsidR="00285368" w:rsidRPr="003040BC" w:rsidRDefault="00285368" w:rsidP="00A1688E">
      <w:pPr>
        <w:pStyle w:val="ac"/>
        <w:rPr>
          <w:rFonts w:ascii="Times New Roman" w:hAnsi="Times New Roman"/>
          <w:b/>
          <w:sz w:val="28"/>
          <w:szCs w:val="28"/>
        </w:rPr>
      </w:pPr>
    </w:p>
    <w:p w:rsidR="00285368" w:rsidRPr="003040BC" w:rsidRDefault="00285368" w:rsidP="00A1688E">
      <w:pPr>
        <w:pStyle w:val="ac"/>
        <w:rPr>
          <w:rFonts w:ascii="Times New Roman" w:hAnsi="Times New Roman"/>
          <w:b/>
          <w:sz w:val="28"/>
          <w:szCs w:val="28"/>
        </w:rPr>
      </w:pPr>
    </w:p>
    <w:p w:rsidR="00285368" w:rsidRPr="003040BC" w:rsidRDefault="00285368" w:rsidP="00A1688E">
      <w:pPr>
        <w:pStyle w:val="ac"/>
        <w:rPr>
          <w:rFonts w:ascii="Times New Roman" w:hAnsi="Times New Roman"/>
          <w:b/>
          <w:sz w:val="28"/>
          <w:szCs w:val="28"/>
        </w:rPr>
      </w:pPr>
    </w:p>
    <w:p w:rsidR="00DD267B" w:rsidRPr="003040BC" w:rsidRDefault="00DD267B" w:rsidP="00A1688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На основании воспитательной  программы школы реализация  </w:t>
      </w:r>
      <w:r w:rsidR="005B2A7B" w:rsidRPr="003040BC">
        <w:rPr>
          <w:rFonts w:ascii="Times New Roman" w:hAnsi="Times New Roman"/>
          <w:sz w:val="28"/>
          <w:szCs w:val="28"/>
        </w:rPr>
        <w:t xml:space="preserve">нравственно-правового </w:t>
      </w:r>
      <w:r w:rsidRPr="003040BC">
        <w:rPr>
          <w:rFonts w:ascii="Times New Roman" w:hAnsi="Times New Roman"/>
          <w:sz w:val="28"/>
          <w:szCs w:val="28"/>
        </w:rPr>
        <w:t>направл</w:t>
      </w:r>
      <w:r w:rsidR="005B2A7B" w:rsidRPr="003040BC">
        <w:rPr>
          <w:rFonts w:ascii="Times New Roman" w:hAnsi="Times New Roman"/>
          <w:sz w:val="28"/>
          <w:szCs w:val="28"/>
        </w:rPr>
        <w:t>ения</w:t>
      </w:r>
      <w:r w:rsidRPr="003040BC">
        <w:rPr>
          <w:rFonts w:ascii="Times New Roman" w:hAnsi="Times New Roman"/>
          <w:sz w:val="28"/>
          <w:szCs w:val="28"/>
        </w:rPr>
        <w:t xml:space="preserve"> "Я и Общество" осуществляется через классные часы,</w:t>
      </w:r>
      <w:r w:rsidR="00116A3D" w:rsidRPr="003040BC">
        <w:rPr>
          <w:rFonts w:ascii="Times New Roman" w:hAnsi="Times New Roman"/>
          <w:sz w:val="28"/>
          <w:szCs w:val="28"/>
        </w:rPr>
        <w:t xml:space="preserve"> </w:t>
      </w:r>
      <w:r w:rsidR="0047569A" w:rsidRPr="003040BC">
        <w:rPr>
          <w:rFonts w:ascii="Times New Roman" w:hAnsi="Times New Roman"/>
          <w:sz w:val="28"/>
          <w:szCs w:val="28"/>
        </w:rPr>
        <w:t xml:space="preserve">дополнительное образование, </w:t>
      </w:r>
      <w:r w:rsidR="00D2544F" w:rsidRPr="003040BC">
        <w:rPr>
          <w:rFonts w:ascii="Times New Roman" w:hAnsi="Times New Roman"/>
          <w:sz w:val="28"/>
          <w:szCs w:val="28"/>
        </w:rPr>
        <w:t>работу ученического самоуправления</w:t>
      </w:r>
      <w:r w:rsidR="0047569A" w:rsidRPr="003040BC">
        <w:rPr>
          <w:rFonts w:ascii="Times New Roman" w:hAnsi="Times New Roman"/>
          <w:sz w:val="28"/>
          <w:szCs w:val="28"/>
        </w:rPr>
        <w:t xml:space="preserve"> и ЮПП и т.д.</w:t>
      </w:r>
      <w:r w:rsidR="00D2544F" w:rsidRPr="003040BC">
        <w:rPr>
          <w:rFonts w:ascii="Times New Roman" w:hAnsi="Times New Roman"/>
          <w:sz w:val="28"/>
          <w:szCs w:val="28"/>
        </w:rPr>
        <w:t xml:space="preserve"> </w:t>
      </w:r>
    </w:p>
    <w:p w:rsidR="00116A3D" w:rsidRPr="003040BC" w:rsidRDefault="00116A3D" w:rsidP="00A1688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Самоутверждение личности – процесс непрерывный и необходимый. Подростка надо обеспечить информацией, о том, как  самостоятельно  жить  в современном обществе. Достаточно вовлечь его в  конкретную деятельность  и поддержать его инициативу, помочь достичь  поставленной цели. И таким  огромным полем  для социализации  личности  является самоуправление.  С целью  самоутверждения  обучающихся  продолжает   работу  школьное самоуправление. Система школьного самоуправления имеет два уровня: классное ученическое самоуправление и</w:t>
      </w:r>
      <w:r w:rsidR="00575237" w:rsidRPr="003040BC">
        <w:rPr>
          <w:rFonts w:ascii="Times New Roman" w:hAnsi="Times New Roman"/>
          <w:sz w:val="28"/>
          <w:szCs w:val="28"/>
        </w:rPr>
        <w:t xml:space="preserve"> школьное самоуправление: детские объединения</w:t>
      </w:r>
      <w:r w:rsidRPr="003040BC">
        <w:rPr>
          <w:rFonts w:ascii="Times New Roman" w:hAnsi="Times New Roman"/>
          <w:sz w:val="28"/>
          <w:szCs w:val="28"/>
        </w:rPr>
        <w:t xml:space="preserve"> </w:t>
      </w:r>
      <w:r w:rsidR="00575237" w:rsidRPr="003040BC">
        <w:rPr>
          <w:rFonts w:ascii="Times New Roman" w:hAnsi="Times New Roman"/>
          <w:sz w:val="28"/>
          <w:szCs w:val="28"/>
        </w:rPr>
        <w:t xml:space="preserve">"Малыш", </w:t>
      </w:r>
      <w:r w:rsidR="00784D27" w:rsidRPr="003040BC">
        <w:rPr>
          <w:rFonts w:ascii="Times New Roman" w:hAnsi="Times New Roman"/>
          <w:sz w:val="28"/>
          <w:szCs w:val="28"/>
        </w:rPr>
        <w:t>"Радуга" и С</w:t>
      </w:r>
      <w:r w:rsidRPr="003040BC">
        <w:rPr>
          <w:rFonts w:ascii="Times New Roman" w:hAnsi="Times New Roman"/>
          <w:sz w:val="28"/>
          <w:szCs w:val="28"/>
        </w:rPr>
        <w:t xml:space="preserve">овет старшеклассников "Ровесники". </w:t>
      </w:r>
    </w:p>
    <w:p w:rsidR="00784D27" w:rsidRPr="003040BC" w:rsidRDefault="00784D27" w:rsidP="00116A3D">
      <w:pPr>
        <w:pStyle w:val="a9"/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575237" w:rsidRPr="003040BC" w:rsidRDefault="00116A3D" w:rsidP="00116A3D">
      <w:pPr>
        <w:pStyle w:val="a9"/>
        <w:spacing w:after="0" w:line="360" w:lineRule="auto"/>
        <w:ind w:left="0" w:firstLine="720"/>
        <w:jc w:val="center"/>
        <w:rPr>
          <w:sz w:val="28"/>
          <w:szCs w:val="28"/>
        </w:rPr>
      </w:pPr>
      <w:r w:rsidRPr="003040BC">
        <w:rPr>
          <w:sz w:val="28"/>
          <w:szCs w:val="28"/>
        </w:rPr>
        <w:t>Количественный состав возрастных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1"/>
        <w:gridCol w:w="3332"/>
        <w:gridCol w:w="3332"/>
      </w:tblGrid>
      <w:tr w:rsidR="00575237" w:rsidRPr="003040BC" w:rsidTr="002054C1">
        <w:tc>
          <w:tcPr>
            <w:tcW w:w="3331" w:type="dxa"/>
          </w:tcPr>
          <w:p w:rsidR="0057523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Школьное самоуправления</w:t>
            </w:r>
          </w:p>
        </w:tc>
        <w:tc>
          <w:tcPr>
            <w:tcW w:w="3332" w:type="dxa"/>
          </w:tcPr>
          <w:p w:rsidR="0057523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Классное ученическое самоуправление</w:t>
            </w:r>
          </w:p>
        </w:tc>
        <w:tc>
          <w:tcPr>
            <w:tcW w:w="3332" w:type="dxa"/>
          </w:tcPr>
          <w:p w:rsidR="0057523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 xml:space="preserve">Количество </w:t>
            </w:r>
          </w:p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84D27" w:rsidRPr="003040BC" w:rsidTr="002054C1">
        <w:tc>
          <w:tcPr>
            <w:tcW w:w="3331" w:type="dxa"/>
            <w:vMerge w:val="restart"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ДО "Малыш</w:t>
            </w:r>
          </w:p>
        </w:tc>
        <w:tc>
          <w:tcPr>
            <w:tcW w:w="3332" w:type="dxa"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 xml:space="preserve">"Маячок" 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13</w:t>
            </w:r>
          </w:p>
        </w:tc>
      </w:tr>
      <w:tr w:rsidR="00784D27" w:rsidRPr="003040BC" w:rsidTr="002054C1">
        <w:tc>
          <w:tcPr>
            <w:tcW w:w="3331" w:type="dxa"/>
            <w:vMerge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"Светлячок"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7</w:t>
            </w:r>
          </w:p>
        </w:tc>
      </w:tr>
      <w:tr w:rsidR="00784D27" w:rsidRPr="003040BC" w:rsidTr="002054C1">
        <w:tc>
          <w:tcPr>
            <w:tcW w:w="3331" w:type="dxa"/>
            <w:vMerge w:val="restart"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ДО "Радуга"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"Смайлики</w:t>
            </w:r>
            <w:r w:rsidR="00784D27" w:rsidRPr="003040BC">
              <w:rPr>
                <w:sz w:val="28"/>
                <w:szCs w:val="28"/>
              </w:rPr>
              <w:t>"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7</w:t>
            </w:r>
          </w:p>
        </w:tc>
      </w:tr>
      <w:tr w:rsidR="00784D27" w:rsidRPr="003040BC" w:rsidTr="002054C1">
        <w:tc>
          <w:tcPr>
            <w:tcW w:w="3331" w:type="dxa"/>
            <w:vMerge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"Торнадо</w:t>
            </w:r>
            <w:r w:rsidR="00784D27" w:rsidRPr="003040BC">
              <w:rPr>
                <w:sz w:val="28"/>
                <w:szCs w:val="28"/>
              </w:rPr>
              <w:t>"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11</w:t>
            </w:r>
          </w:p>
        </w:tc>
      </w:tr>
      <w:tr w:rsidR="00784D27" w:rsidRPr="003040BC" w:rsidTr="002054C1">
        <w:tc>
          <w:tcPr>
            <w:tcW w:w="3331" w:type="dxa"/>
            <w:vMerge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"Дельфины</w:t>
            </w:r>
            <w:r w:rsidR="00784D27" w:rsidRPr="003040BC">
              <w:rPr>
                <w:sz w:val="28"/>
                <w:szCs w:val="28"/>
              </w:rPr>
              <w:t>"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7</w:t>
            </w:r>
          </w:p>
        </w:tc>
      </w:tr>
      <w:tr w:rsidR="00784D27" w:rsidRPr="003040BC" w:rsidTr="002054C1">
        <w:tc>
          <w:tcPr>
            <w:tcW w:w="3331" w:type="dxa"/>
            <w:vMerge w:val="restart"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 xml:space="preserve">С/старшеклассников </w:t>
            </w:r>
          </w:p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"Ровесники"</w:t>
            </w:r>
          </w:p>
        </w:tc>
        <w:tc>
          <w:tcPr>
            <w:tcW w:w="3332" w:type="dxa"/>
          </w:tcPr>
          <w:p w:rsidR="00784D27" w:rsidRPr="003040BC" w:rsidRDefault="006375A9" w:rsidP="006375A9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"Экстремалы"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9</w:t>
            </w:r>
          </w:p>
        </w:tc>
      </w:tr>
      <w:tr w:rsidR="00784D27" w:rsidRPr="003040BC" w:rsidTr="002054C1">
        <w:tc>
          <w:tcPr>
            <w:tcW w:w="3331" w:type="dxa"/>
            <w:vMerge/>
          </w:tcPr>
          <w:p w:rsidR="00784D27" w:rsidRPr="003040BC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"Волна"</w:t>
            </w:r>
          </w:p>
        </w:tc>
        <w:tc>
          <w:tcPr>
            <w:tcW w:w="3332" w:type="dxa"/>
          </w:tcPr>
          <w:p w:rsidR="00784D27" w:rsidRPr="003040BC" w:rsidRDefault="006375A9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040BC">
              <w:rPr>
                <w:sz w:val="28"/>
                <w:szCs w:val="28"/>
              </w:rPr>
              <w:t>4</w:t>
            </w:r>
          </w:p>
        </w:tc>
      </w:tr>
    </w:tbl>
    <w:p w:rsidR="00784D27" w:rsidRPr="003040BC" w:rsidRDefault="00784D27" w:rsidP="005E73B8">
      <w:pPr>
        <w:pStyle w:val="ac"/>
        <w:rPr>
          <w:rFonts w:ascii="Times New Roman" w:hAnsi="Times New Roman"/>
          <w:sz w:val="28"/>
          <w:szCs w:val="28"/>
        </w:rPr>
      </w:pPr>
    </w:p>
    <w:p w:rsidR="005E73B8" w:rsidRPr="003040BC" w:rsidRDefault="005E73B8" w:rsidP="005E73B8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 </w:t>
      </w:r>
      <w:r w:rsidR="006375A9" w:rsidRPr="003040BC">
        <w:rPr>
          <w:rFonts w:ascii="Times New Roman" w:hAnsi="Times New Roman"/>
          <w:sz w:val="28"/>
          <w:szCs w:val="28"/>
        </w:rPr>
        <w:t>9,10</w:t>
      </w:r>
      <w:r w:rsidRPr="003040BC">
        <w:rPr>
          <w:rFonts w:ascii="Times New Roman" w:hAnsi="Times New Roman"/>
          <w:sz w:val="28"/>
          <w:szCs w:val="28"/>
        </w:rPr>
        <w:t xml:space="preserve"> класс – представляют выборный орган </w:t>
      </w:r>
      <w:r w:rsidR="00784D27" w:rsidRPr="003040BC">
        <w:rPr>
          <w:rFonts w:ascii="Times New Roman" w:hAnsi="Times New Roman"/>
          <w:sz w:val="28"/>
          <w:szCs w:val="28"/>
        </w:rPr>
        <w:t>Совет с</w:t>
      </w:r>
      <w:r w:rsidRPr="003040BC">
        <w:rPr>
          <w:rFonts w:ascii="Times New Roman" w:hAnsi="Times New Roman"/>
          <w:sz w:val="28"/>
          <w:szCs w:val="28"/>
        </w:rPr>
        <w:t>таршеклассников</w:t>
      </w:r>
      <w:r w:rsidR="00784D27" w:rsidRPr="003040BC">
        <w:rPr>
          <w:rFonts w:ascii="Times New Roman" w:hAnsi="Times New Roman"/>
          <w:sz w:val="28"/>
          <w:szCs w:val="28"/>
        </w:rPr>
        <w:t xml:space="preserve"> «Ровесники</w:t>
      </w:r>
      <w:r w:rsidRPr="003040BC">
        <w:rPr>
          <w:rFonts w:ascii="Times New Roman" w:hAnsi="Times New Roman"/>
          <w:sz w:val="28"/>
          <w:szCs w:val="28"/>
        </w:rPr>
        <w:t xml:space="preserve">». Обучающиеся ежемесячно собираются на заседания, принимая участие в организации и проведении  школьных мероприятий. На заседаниях  совета  обсуждались  самые злободневные  вопросы. Прежде всего, ребят волнуют проблемы школьной жизни: в какой форме ходить, как интересно  провести и организовать дискотеку, как разрешить конфликтные ситуации, возникшие в школьном коллективе. Выбраны и функционируют  следующие Сектора: Сектор образования, Сектор Культуры, Сектор Финансов, Сектор Спорта и здоровья, Сектор Массовой информации.                                                                    </w:t>
      </w:r>
    </w:p>
    <w:p w:rsidR="005E73B8" w:rsidRPr="003040BC" w:rsidRDefault="005E73B8" w:rsidP="005E73B8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lastRenderedPageBreak/>
        <w:t xml:space="preserve">      Совет старшеклассников ставил своей целью организацию общешкольных дел по направлениям работы, так как 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116A3D" w:rsidRPr="003040BC" w:rsidRDefault="005E73B8" w:rsidP="005E73B8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</w:t>
      </w:r>
      <w:r w:rsidR="00A1688E" w:rsidRPr="003040BC">
        <w:rPr>
          <w:rFonts w:ascii="Times New Roman" w:hAnsi="Times New Roman"/>
          <w:sz w:val="28"/>
          <w:szCs w:val="28"/>
        </w:rPr>
        <w:t xml:space="preserve">В рамках работы школьного ученического самоуправления был поведен День </w:t>
      </w:r>
      <w:r w:rsidR="006375A9" w:rsidRPr="003040BC">
        <w:rPr>
          <w:rFonts w:ascii="Times New Roman" w:hAnsi="Times New Roman"/>
          <w:sz w:val="28"/>
          <w:szCs w:val="28"/>
        </w:rPr>
        <w:t>самоуправления. Обучающиеся 9,10</w:t>
      </w:r>
      <w:r w:rsidR="00A1688E" w:rsidRPr="003040BC">
        <w:rPr>
          <w:rFonts w:ascii="Times New Roman" w:hAnsi="Times New Roman"/>
          <w:sz w:val="28"/>
          <w:szCs w:val="28"/>
        </w:rPr>
        <w:t xml:space="preserve">-х классов очень ответственно подошли к проведению этого дня: заранее были распределены преподаваемые предметы, проведены консультации с преподавателями, составлено расписание занятий.               </w:t>
      </w:r>
    </w:p>
    <w:p w:rsidR="00E42602" w:rsidRPr="00973C32" w:rsidRDefault="00683F79" w:rsidP="00E4455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Все кл</w:t>
      </w:r>
      <w:r w:rsidR="005751F3" w:rsidRPr="003040BC">
        <w:rPr>
          <w:rFonts w:ascii="Times New Roman" w:hAnsi="Times New Roman"/>
          <w:sz w:val="28"/>
          <w:szCs w:val="28"/>
        </w:rPr>
        <w:t xml:space="preserve">ассы приняли участие в бессрочной </w:t>
      </w:r>
      <w:r w:rsidRPr="003040BC">
        <w:rPr>
          <w:rFonts w:ascii="Times New Roman" w:hAnsi="Times New Roman"/>
          <w:sz w:val="28"/>
          <w:szCs w:val="28"/>
        </w:rPr>
        <w:t>акц</w:t>
      </w:r>
      <w:r w:rsidR="007E55E8" w:rsidRPr="003040BC">
        <w:rPr>
          <w:rFonts w:ascii="Times New Roman" w:hAnsi="Times New Roman"/>
          <w:sz w:val="28"/>
          <w:szCs w:val="28"/>
        </w:rPr>
        <w:t>ии "Голубь мира</w:t>
      </w:r>
      <w:r w:rsidR="005751F3" w:rsidRPr="003040BC">
        <w:rPr>
          <w:rFonts w:ascii="Times New Roman" w:hAnsi="Times New Roman"/>
          <w:sz w:val="28"/>
          <w:szCs w:val="28"/>
        </w:rPr>
        <w:t>" в рамках международного торжественного сбора "Единый час духовности "Голубь мира"</w:t>
      </w:r>
      <w:r w:rsidRPr="003040BC">
        <w:rPr>
          <w:rFonts w:ascii="Times New Roman" w:hAnsi="Times New Roman"/>
          <w:sz w:val="28"/>
          <w:szCs w:val="28"/>
        </w:rPr>
        <w:t>.</w:t>
      </w:r>
    </w:p>
    <w:p w:rsidR="00CA14AB" w:rsidRPr="003040BC" w:rsidRDefault="00CA14AB" w:rsidP="00C249FC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Работает отряд ЮПП, который проводит просветительскую работу среди обучающихся. Ежегодно участвуют в муниципальном этапе областного д</w:t>
      </w:r>
      <w:r w:rsidRPr="003040BC">
        <w:rPr>
          <w:rFonts w:ascii="Times New Roman" w:hAnsi="Times New Roman"/>
          <w:bCs/>
          <w:sz w:val="28"/>
          <w:szCs w:val="28"/>
        </w:rPr>
        <w:t xml:space="preserve">истанционного конкурса </w:t>
      </w:r>
      <w:r w:rsidRPr="003040BC">
        <w:rPr>
          <w:rFonts w:ascii="Times New Roman" w:hAnsi="Times New Roman"/>
          <w:sz w:val="28"/>
          <w:szCs w:val="28"/>
        </w:rPr>
        <w:t xml:space="preserve">«Лучший школьный отряд юных помощников полиции». </w:t>
      </w:r>
    </w:p>
    <w:p w:rsidR="00DD267B" w:rsidRPr="003040BC" w:rsidRDefault="00DD267B" w:rsidP="00C249FC">
      <w:pPr>
        <w:pStyle w:val="ac"/>
        <w:rPr>
          <w:rFonts w:ascii="Times New Roman" w:hAnsi="Times New Roman"/>
          <w:sz w:val="28"/>
          <w:szCs w:val="28"/>
        </w:rPr>
      </w:pPr>
    </w:p>
    <w:p w:rsidR="00DD267B" w:rsidRPr="003040BC" w:rsidRDefault="00DD267B" w:rsidP="0099785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На основании воспитательной  программы школы реализация  </w:t>
      </w:r>
      <w:r w:rsidR="005B2A7B" w:rsidRPr="003040BC">
        <w:rPr>
          <w:rFonts w:ascii="Times New Roman" w:hAnsi="Times New Roman"/>
          <w:sz w:val="28"/>
          <w:szCs w:val="28"/>
        </w:rPr>
        <w:t xml:space="preserve">трудового </w:t>
      </w:r>
      <w:r w:rsidRPr="003040BC">
        <w:rPr>
          <w:rFonts w:ascii="Times New Roman" w:hAnsi="Times New Roman"/>
          <w:sz w:val="28"/>
          <w:szCs w:val="28"/>
        </w:rPr>
        <w:t>направл</w:t>
      </w:r>
      <w:r w:rsidR="005B2A7B" w:rsidRPr="003040BC">
        <w:rPr>
          <w:rFonts w:ascii="Times New Roman" w:hAnsi="Times New Roman"/>
          <w:sz w:val="28"/>
          <w:szCs w:val="28"/>
        </w:rPr>
        <w:t>ения</w:t>
      </w:r>
      <w:r w:rsidRPr="003040BC">
        <w:rPr>
          <w:rFonts w:ascii="Times New Roman" w:hAnsi="Times New Roman"/>
          <w:sz w:val="28"/>
          <w:szCs w:val="28"/>
        </w:rPr>
        <w:t xml:space="preserve"> "Я и Труд" осуществляется через классные часы,</w:t>
      </w:r>
      <w:r w:rsidR="00C249FC" w:rsidRPr="003040BC">
        <w:rPr>
          <w:rFonts w:ascii="Times New Roman" w:hAnsi="Times New Roman"/>
          <w:sz w:val="28"/>
          <w:szCs w:val="28"/>
        </w:rPr>
        <w:t xml:space="preserve"> трудовые десанты, волонтерскую работу и т.д.</w:t>
      </w:r>
    </w:p>
    <w:p w:rsidR="00BE6B36" w:rsidRPr="003040BC" w:rsidRDefault="00BE6B36" w:rsidP="00997856">
      <w:pPr>
        <w:pStyle w:val="ac"/>
        <w:rPr>
          <w:rFonts w:ascii="Times New Roman" w:hAnsi="Times New Roman"/>
          <w:bCs/>
          <w:sz w:val="28"/>
          <w:szCs w:val="28"/>
        </w:rPr>
      </w:pPr>
      <w:r w:rsidRPr="003040BC">
        <w:rPr>
          <w:rFonts w:ascii="Times New Roman" w:hAnsi="Times New Roman"/>
          <w:bCs/>
          <w:sz w:val="28"/>
          <w:szCs w:val="28"/>
        </w:rPr>
        <w:t xml:space="preserve">         В рамках трудового воспитания в школе реализуется программа по благоустройству территории «Цвети родная школа».</w:t>
      </w:r>
      <w:r w:rsidRPr="003040BC">
        <w:rPr>
          <w:rFonts w:ascii="Times New Roman" w:hAnsi="Times New Roman"/>
          <w:sz w:val="28"/>
          <w:szCs w:val="28"/>
        </w:rPr>
        <w:t xml:space="preserve"> Обучающиеся традиционно принимали участие в месячниках по благоустройству пришкольной территории и районных субботниках, функционирует волонтерские группы, которые оказывают помощь в уборке территории престарелым людям.</w:t>
      </w:r>
    </w:p>
    <w:p w:rsidR="00BE6B36" w:rsidRPr="003040BC" w:rsidRDefault="00BE6B36" w:rsidP="00997856">
      <w:pPr>
        <w:pStyle w:val="ac"/>
        <w:rPr>
          <w:rFonts w:ascii="Times New Roman" w:hAnsi="Times New Roman"/>
          <w:bCs/>
          <w:sz w:val="28"/>
          <w:szCs w:val="28"/>
        </w:rPr>
      </w:pPr>
      <w:r w:rsidRPr="003040BC">
        <w:rPr>
          <w:rFonts w:ascii="Times New Roman" w:hAnsi="Times New Roman"/>
          <w:bCs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</w:rPr>
        <w:t>По направлению трудовое воспитание проводились следующие мероприя</w:t>
      </w:r>
      <w:r w:rsidR="0090201E" w:rsidRPr="003040BC">
        <w:rPr>
          <w:rFonts w:ascii="Times New Roman" w:hAnsi="Times New Roman"/>
          <w:sz w:val="28"/>
          <w:szCs w:val="28"/>
        </w:rPr>
        <w:t>тия:</w:t>
      </w:r>
      <w:r w:rsidRPr="003040BC">
        <w:rPr>
          <w:rFonts w:ascii="Times New Roman" w:hAnsi="Times New Roman"/>
          <w:bCs/>
          <w:sz w:val="28"/>
          <w:szCs w:val="28"/>
        </w:rPr>
        <w:t xml:space="preserve"> беседы по профориентации: «Могу! Хочу! Надо!», «Я в мире профессий», «Все работы хороши», в</w:t>
      </w:r>
      <w:r w:rsidRPr="003040BC">
        <w:rPr>
          <w:rFonts w:ascii="Times New Roman" w:hAnsi="Times New Roman"/>
          <w:sz w:val="28"/>
          <w:szCs w:val="28"/>
        </w:rPr>
        <w:t xml:space="preserve"> конце учебного года обучающиеся 9 класса кла</w:t>
      </w:r>
      <w:r w:rsidR="00C91AE1" w:rsidRPr="003040BC">
        <w:rPr>
          <w:rFonts w:ascii="Times New Roman" w:hAnsi="Times New Roman"/>
          <w:sz w:val="28"/>
          <w:szCs w:val="28"/>
        </w:rPr>
        <w:t>ссный руководитель Куанова М.С</w:t>
      </w:r>
      <w:r w:rsidRPr="003040BC">
        <w:rPr>
          <w:rFonts w:ascii="Times New Roman" w:hAnsi="Times New Roman"/>
          <w:sz w:val="28"/>
          <w:szCs w:val="28"/>
        </w:rPr>
        <w:t>. присутствовали на Дн</w:t>
      </w:r>
      <w:r w:rsidR="0026359A" w:rsidRPr="003040BC">
        <w:rPr>
          <w:rFonts w:ascii="Times New Roman" w:hAnsi="Times New Roman"/>
          <w:sz w:val="28"/>
          <w:szCs w:val="28"/>
        </w:rPr>
        <w:t>е открытых дверей в Новоузенском агротехнологическом техникуме</w:t>
      </w:r>
      <w:r w:rsidRPr="003040BC">
        <w:rPr>
          <w:rFonts w:ascii="Times New Roman" w:hAnsi="Times New Roman"/>
          <w:sz w:val="28"/>
          <w:szCs w:val="28"/>
        </w:rPr>
        <w:t>.</w:t>
      </w:r>
    </w:p>
    <w:p w:rsidR="00BE6B36" w:rsidRPr="003040BC" w:rsidRDefault="0090201E" w:rsidP="0099785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b/>
          <w:sz w:val="28"/>
          <w:szCs w:val="28"/>
        </w:rPr>
        <w:t xml:space="preserve"> </w:t>
      </w:r>
      <w:r w:rsidR="00BE6B36" w:rsidRPr="003040BC">
        <w:rPr>
          <w:rFonts w:ascii="Times New Roman" w:hAnsi="Times New Roman"/>
          <w:bCs/>
          <w:sz w:val="28"/>
          <w:szCs w:val="28"/>
        </w:rPr>
        <w:t xml:space="preserve"> </w:t>
      </w:r>
      <w:r w:rsidR="00C249FC" w:rsidRPr="003040BC">
        <w:rPr>
          <w:rFonts w:ascii="Times New Roman" w:hAnsi="Times New Roman"/>
          <w:bCs/>
          <w:sz w:val="28"/>
          <w:szCs w:val="28"/>
        </w:rPr>
        <w:t xml:space="preserve">Во всех классах и коридоре посажены комнатные цветы, за которыми ухаживают учителя, классные руководители, дети. Регулярно по четвертям ребята проводят в классах генеральные уборки. </w:t>
      </w:r>
      <w:r w:rsidR="00B02947" w:rsidRPr="003040BC">
        <w:rPr>
          <w:rFonts w:ascii="Times New Roman" w:hAnsi="Times New Roman"/>
          <w:bCs/>
          <w:sz w:val="28"/>
          <w:szCs w:val="28"/>
        </w:rPr>
        <w:t xml:space="preserve">И на летних каникулах дети заняты летней отработкой на пришкольном участке. За каждым классом закреплен участок. </w:t>
      </w:r>
    </w:p>
    <w:p w:rsidR="00B32EB4" w:rsidRPr="003040BC" w:rsidRDefault="001774C8" w:rsidP="0099785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</w:t>
      </w:r>
    </w:p>
    <w:p w:rsidR="00DD267B" w:rsidRPr="003040BC" w:rsidRDefault="00DD267B" w:rsidP="00997856">
      <w:pPr>
        <w:pStyle w:val="ac"/>
        <w:rPr>
          <w:rFonts w:ascii="Times New Roman" w:hAnsi="Times New Roman"/>
          <w:sz w:val="28"/>
          <w:szCs w:val="28"/>
        </w:rPr>
      </w:pPr>
    </w:p>
    <w:p w:rsidR="00DD267B" w:rsidRPr="003040BC" w:rsidRDefault="00DD267B" w:rsidP="00997856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На основании воспитательной  программы школы реализация  </w:t>
      </w:r>
      <w:r w:rsidR="005B2A7B" w:rsidRPr="003040BC">
        <w:rPr>
          <w:rFonts w:ascii="Times New Roman" w:hAnsi="Times New Roman"/>
          <w:sz w:val="28"/>
          <w:szCs w:val="28"/>
        </w:rPr>
        <w:t xml:space="preserve">семьеведческого </w:t>
      </w:r>
      <w:r w:rsidRPr="003040BC">
        <w:rPr>
          <w:rFonts w:ascii="Times New Roman" w:hAnsi="Times New Roman"/>
          <w:sz w:val="28"/>
          <w:szCs w:val="28"/>
        </w:rPr>
        <w:t>направл</w:t>
      </w:r>
      <w:r w:rsidR="005B2A7B" w:rsidRPr="003040BC">
        <w:rPr>
          <w:rFonts w:ascii="Times New Roman" w:hAnsi="Times New Roman"/>
          <w:sz w:val="28"/>
          <w:szCs w:val="28"/>
        </w:rPr>
        <w:t>ения</w:t>
      </w:r>
      <w:r w:rsidRPr="003040BC">
        <w:rPr>
          <w:rFonts w:ascii="Times New Roman" w:hAnsi="Times New Roman"/>
          <w:sz w:val="28"/>
          <w:szCs w:val="28"/>
        </w:rPr>
        <w:t xml:space="preserve"> "Я и Семья" осуществляется через классные часы,</w:t>
      </w:r>
      <w:r w:rsidR="00CA14AB" w:rsidRPr="003040BC">
        <w:rPr>
          <w:rFonts w:ascii="Times New Roman" w:hAnsi="Times New Roman"/>
          <w:sz w:val="28"/>
          <w:szCs w:val="28"/>
        </w:rPr>
        <w:t xml:space="preserve"> родительские собрания, работу родительского комитета</w:t>
      </w:r>
      <w:r w:rsidR="000C0125" w:rsidRPr="003040BC">
        <w:rPr>
          <w:rFonts w:ascii="Times New Roman" w:hAnsi="Times New Roman"/>
          <w:sz w:val="28"/>
          <w:szCs w:val="28"/>
        </w:rPr>
        <w:t>, мероприятия, беседы</w:t>
      </w:r>
      <w:r w:rsidR="00CA14AB" w:rsidRPr="003040BC">
        <w:rPr>
          <w:rFonts w:ascii="Times New Roman" w:hAnsi="Times New Roman"/>
          <w:sz w:val="28"/>
          <w:szCs w:val="28"/>
        </w:rPr>
        <w:t xml:space="preserve"> и т.д.</w:t>
      </w:r>
    </w:p>
    <w:p w:rsidR="00E07ED8" w:rsidRPr="003040BC" w:rsidRDefault="00997856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 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 и ее решение ведется по следующим направлениям: психолого-педагогическое просвещение родителей; помощь родителей в укреплении материально-технической базы; индивидуальное шефство над неблагополучными семьями и подростками; совместные творческие дела, классно-семейные праздники; работа общешкольного родительского комитета и </w:t>
      </w:r>
      <w:r w:rsidRPr="003040BC">
        <w:rPr>
          <w:rFonts w:ascii="Times New Roman" w:hAnsi="Times New Roman"/>
          <w:sz w:val="28"/>
          <w:szCs w:val="28"/>
        </w:rPr>
        <w:lastRenderedPageBreak/>
        <w:t>классных родительских комитетов; участие родителей в управлении школой; организация совместных детско-родительских творческих дел;  вовлечение родителей в учебно-воспитательный процесс; распространение передового опыта и результатов деятельности школы с целью повышения престижа общеобразовательного учреждения.</w:t>
      </w:r>
    </w:p>
    <w:p w:rsidR="00CA14AB" w:rsidRPr="003040BC" w:rsidRDefault="00CA14AB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</w:t>
      </w:r>
      <w:r w:rsidR="000C0125" w:rsidRPr="003040BC">
        <w:rPr>
          <w:rFonts w:ascii="Times New Roman" w:hAnsi="Times New Roman"/>
          <w:sz w:val="28"/>
          <w:szCs w:val="28"/>
        </w:rPr>
        <w:t xml:space="preserve"> </w:t>
      </w:r>
    </w:p>
    <w:p w:rsidR="00997856" w:rsidRPr="003040BC" w:rsidRDefault="00CA14AB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Основными формами работы педагогов нашей школы с родителями остаются такие традиционные, как родительские собрания: прове</w:t>
      </w:r>
      <w:r w:rsidR="00F22ED3" w:rsidRPr="003040BC">
        <w:rPr>
          <w:rFonts w:ascii="Times New Roman" w:hAnsi="Times New Roman"/>
          <w:sz w:val="28"/>
          <w:szCs w:val="28"/>
        </w:rPr>
        <w:t xml:space="preserve">дено 4 общешкольных </w:t>
      </w:r>
      <w:r w:rsidR="00C91AE1" w:rsidRPr="003040BC">
        <w:rPr>
          <w:rFonts w:ascii="Times New Roman" w:hAnsi="Times New Roman"/>
          <w:sz w:val="28"/>
          <w:szCs w:val="28"/>
        </w:rPr>
        <w:t>собрания; 16</w:t>
      </w:r>
      <w:r w:rsidRPr="003040BC">
        <w:rPr>
          <w:rFonts w:ascii="Times New Roman" w:hAnsi="Times New Roman"/>
          <w:sz w:val="28"/>
          <w:szCs w:val="28"/>
        </w:rPr>
        <w:t xml:space="preserve"> в начальных к</w:t>
      </w:r>
      <w:r w:rsidR="00F22ED3" w:rsidRPr="003040BC">
        <w:rPr>
          <w:rFonts w:ascii="Times New Roman" w:hAnsi="Times New Roman"/>
          <w:sz w:val="28"/>
          <w:szCs w:val="28"/>
        </w:rPr>
        <w:t>лассах; 12 в средних  классах; 8</w:t>
      </w:r>
      <w:r w:rsidRPr="003040BC">
        <w:rPr>
          <w:rFonts w:ascii="Times New Roman" w:hAnsi="Times New Roman"/>
          <w:sz w:val="28"/>
          <w:szCs w:val="28"/>
        </w:rPr>
        <w:t xml:space="preserve"> в старших классах. Индивидуальные встречи и беседы с родителями по разнообразным вопросам воспитания детей и подростков, сотрудничество с общешкольным родительским комитетом по разнообразным вопросам. Общешкольные родительские собрания были проведены в намеченные сроки. Посещаемость родительских собраний остаётся  удовлетворительной. </w:t>
      </w:r>
      <w:r w:rsidR="00997856" w:rsidRPr="003040BC">
        <w:rPr>
          <w:rFonts w:ascii="Times New Roman" w:hAnsi="Times New Roman"/>
          <w:sz w:val="28"/>
          <w:szCs w:val="28"/>
        </w:rPr>
        <w:t>Протоколы классных и общешкольных родительских собраний имеются у каждого классного руководителя и у заместителя директора по воспитательной работе (накопительный материал имеется). Протоколы ведутся всеми по утв</w:t>
      </w:r>
      <w:r w:rsidR="00937D7D" w:rsidRPr="003040BC">
        <w:rPr>
          <w:rFonts w:ascii="Times New Roman" w:hAnsi="Times New Roman"/>
          <w:sz w:val="28"/>
          <w:szCs w:val="28"/>
        </w:rPr>
        <w:t>ержденной схеме.</w:t>
      </w:r>
    </w:p>
    <w:p w:rsidR="00CA14AB" w:rsidRPr="003040BC" w:rsidRDefault="00CA14AB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Родители участвуют в традиционных мероприятиях школы: «День пожилого человек</w:t>
      </w:r>
      <w:r w:rsidR="000C0125" w:rsidRPr="003040BC">
        <w:rPr>
          <w:rFonts w:ascii="Times New Roman" w:hAnsi="Times New Roman"/>
          <w:sz w:val="28"/>
          <w:szCs w:val="28"/>
        </w:rPr>
        <w:t>а», «День матери», «Новогодние утренники</w:t>
      </w:r>
      <w:r w:rsidR="00BE6B36" w:rsidRPr="003040BC">
        <w:rPr>
          <w:rFonts w:ascii="Times New Roman" w:hAnsi="Times New Roman"/>
          <w:sz w:val="28"/>
          <w:szCs w:val="28"/>
        </w:rPr>
        <w:t>»,  «8 Марта»,</w:t>
      </w:r>
      <w:r w:rsidR="00F22ED3" w:rsidRPr="003040BC">
        <w:rPr>
          <w:rFonts w:ascii="Times New Roman" w:hAnsi="Times New Roman"/>
          <w:sz w:val="28"/>
          <w:szCs w:val="28"/>
        </w:rPr>
        <w:t xml:space="preserve"> </w:t>
      </w:r>
      <w:r w:rsidR="0090201E" w:rsidRPr="003040BC">
        <w:rPr>
          <w:rFonts w:ascii="Times New Roman" w:hAnsi="Times New Roman"/>
          <w:sz w:val="28"/>
          <w:szCs w:val="28"/>
        </w:rPr>
        <w:t>«Масленица», «Наурыз»</w:t>
      </w:r>
      <w:r w:rsidR="00F22ED3" w:rsidRPr="003040BC">
        <w:rPr>
          <w:rFonts w:ascii="Times New Roman" w:hAnsi="Times New Roman"/>
          <w:sz w:val="28"/>
          <w:szCs w:val="28"/>
        </w:rPr>
        <w:t>, «Последний звонок»,  «Выпускные вечера</w:t>
      </w:r>
      <w:r w:rsidR="0090201E" w:rsidRPr="003040BC">
        <w:rPr>
          <w:rFonts w:ascii="Times New Roman" w:hAnsi="Times New Roman"/>
          <w:sz w:val="28"/>
          <w:szCs w:val="28"/>
        </w:rPr>
        <w:t>»</w:t>
      </w:r>
      <w:r w:rsidR="00F22ED3" w:rsidRPr="003040BC">
        <w:rPr>
          <w:rFonts w:ascii="Times New Roman" w:hAnsi="Times New Roman"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</w:rPr>
        <w:t xml:space="preserve">и др. </w:t>
      </w:r>
    </w:p>
    <w:p w:rsidR="00997856" w:rsidRPr="003040BC" w:rsidRDefault="00997856" w:rsidP="000C0125">
      <w:pPr>
        <w:pStyle w:val="ac"/>
        <w:rPr>
          <w:rFonts w:ascii="Times New Roman" w:hAnsi="Times New Roman"/>
          <w:sz w:val="28"/>
          <w:szCs w:val="28"/>
        </w:rPr>
      </w:pPr>
    </w:p>
    <w:p w:rsidR="00E52ACD" w:rsidRPr="003040BC" w:rsidRDefault="00E52ACD" w:rsidP="005E73B8">
      <w:pPr>
        <w:spacing w:line="360" w:lineRule="auto"/>
        <w:rPr>
          <w:sz w:val="28"/>
          <w:szCs w:val="28"/>
        </w:rPr>
      </w:pPr>
      <w:bookmarkStart w:id="0" w:name="_1449850804"/>
      <w:bookmarkStart w:id="1" w:name="_1431426913"/>
      <w:bookmarkStart w:id="2" w:name="_1431426804"/>
      <w:bookmarkEnd w:id="0"/>
      <w:bookmarkEnd w:id="1"/>
      <w:bookmarkEnd w:id="2"/>
      <w:r w:rsidRPr="003040BC">
        <w:rPr>
          <w:sz w:val="28"/>
          <w:szCs w:val="28"/>
        </w:rPr>
        <w:t>Работа с классными руководителями.</w:t>
      </w:r>
    </w:p>
    <w:p w:rsidR="00E52ACD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В   201</w:t>
      </w:r>
      <w:r w:rsidR="00980A68" w:rsidRPr="003040BC">
        <w:rPr>
          <w:rFonts w:ascii="Times New Roman" w:hAnsi="Times New Roman"/>
          <w:sz w:val="28"/>
          <w:szCs w:val="28"/>
        </w:rPr>
        <w:t>8 – 2019 учебном году</w:t>
      </w:r>
      <w:r w:rsidRPr="003040BC">
        <w:rPr>
          <w:rFonts w:ascii="Times New Roman" w:hAnsi="Times New Roman"/>
          <w:sz w:val="28"/>
          <w:szCs w:val="28"/>
        </w:rPr>
        <w:t xml:space="preserve"> воспитательную деятельность осуществляли </w:t>
      </w:r>
      <w:r w:rsidR="00980A68" w:rsidRPr="003040BC">
        <w:rPr>
          <w:rFonts w:ascii="Times New Roman" w:hAnsi="Times New Roman"/>
          <w:sz w:val="28"/>
          <w:szCs w:val="28"/>
        </w:rPr>
        <w:t xml:space="preserve"> 9</w:t>
      </w:r>
      <w:r w:rsidR="0036320E" w:rsidRPr="003040BC">
        <w:rPr>
          <w:rFonts w:ascii="Times New Roman" w:hAnsi="Times New Roman"/>
          <w:sz w:val="28"/>
          <w:szCs w:val="28"/>
        </w:rPr>
        <w:t xml:space="preserve">  классных руководителей:  5 – на начальном уровне, </w:t>
      </w:r>
      <w:r w:rsidR="00980A68" w:rsidRPr="003040BC">
        <w:rPr>
          <w:rFonts w:ascii="Times New Roman" w:hAnsi="Times New Roman"/>
          <w:sz w:val="28"/>
          <w:szCs w:val="28"/>
        </w:rPr>
        <w:t>2</w:t>
      </w:r>
      <w:r w:rsidRPr="003040BC">
        <w:rPr>
          <w:rFonts w:ascii="Times New Roman" w:hAnsi="Times New Roman"/>
          <w:sz w:val="28"/>
          <w:szCs w:val="28"/>
        </w:rPr>
        <w:t xml:space="preserve"> – в среднем </w:t>
      </w:r>
      <w:r w:rsidR="00B47F16" w:rsidRPr="003040BC">
        <w:rPr>
          <w:rFonts w:ascii="Times New Roman" w:hAnsi="Times New Roman"/>
          <w:sz w:val="28"/>
          <w:szCs w:val="28"/>
        </w:rPr>
        <w:t>уровне и 2</w:t>
      </w:r>
      <w:r w:rsidR="004F4B0C" w:rsidRPr="003040BC">
        <w:rPr>
          <w:rFonts w:ascii="Times New Roman" w:hAnsi="Times New Roman"/>
          <w:sz w:val="28"/>
          <w:szCs w:val="28"/>
        </w:rPr>
        <w:t xml:space="preserve"> классных руководителя</w:t>
      </w:r>
      <w:r w:rsidRPr="003040BC">
        <w:rPr>
          <w:rFonts w:ascii="Times New Roman" w:hAnsi="Times New Roman"/>
          <w:sz w:val="28"/>
          <w:szCs w:val="28"/>
        </w:rPr>
        <w:t xml:space="preserve"> на старшем уровне.</w:t>
      </w:r>
    </w:p>
    <w:p w:rsidR="0036320E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</w:t>
      </w:r>
      <w:r w:rsidRPr="003040BC">
        <w:rPr>
          <w:rFonts w:ascii="Times New Roman" w:hAnsi="Times New Roman"/>
          <w:color w:val="000000"/>
          <w:sz w:val="28"/>
          <w:szCs w:val="28"/>
        </w:rPr>
        <w:t>Основные направления деятельности классных руководителей определялись воспитательными</w:t>
      </w:r>
      <w:r w:rsidR="00B47F16" w:rsidRPr="003040BC">
        <w:rPr>
          <w:rFonts w:ascii="Times New Roman" w:hAnsi="Times New Roman"/>
          <w:color w:val="000000"/>
          <w:sz w:val="28"/>
          <w:szCs w:val="28"/>
        </w:rPr>
        <w:t xml:space="preserve"> задачам</w:t>
      </w:r>
      <w:r w:rsidR="00980A68" w:rsidRPr="003040BC">
        <w:rPr>
          <w:rFonts w:ascii="Times New Roman" w:hAnsi="Times New Roman"/>
          <w:color w:val="000000"/>
          <w:sz w:val="28"/>
          <w:szCs w:val="28"/>
        </w:rPr>
        <w:t>и, поставленными на 2018 – 2019</w:t>
      </w:r>
      <w:r w:rsidRPr="003040BC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  <w:r w:rsidRPr="003040BC">
        <w:rPr>
          <w:rFonts w:ascii="Times New Roman" w:hAnsi="Times New Roman"/>
          <w:sz w:val="28"/>
          <w:szCs w:val="28"/>
        </w:rPr>
        <w:t xml:space="preserve">   </w:t>
      </w:r>
    </w:p>
    <w:p w:rsidR="004F4B0C" w:rsidRPr="003040BC" w:rsidRDefault="00E52ACD" w:rsidP="000C0125">
      <w:pPr>
        <w:pStyle w:val="ac"/>
        <w:rPr>
          <w:rFonts w:ascii="Times New Roman" w:hAnsi="Times New Roman"/>
          <w:bCs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Классные руководители ставили перед собой и решали следующие </w:t>
      </w:r>
      <w:r w:rsidRPr="003040BC">
        <w:rPr>
          <w:rFonts w:ascii="Times New Roman" w:hAnsi="Times New Roman"/>
          <w:bCs/>
          <w:sz w:val="28"/>
          <w:szCs w:val="28"/>
        </w:rPr>
        <w:t xml:space="preserve">воспитательные задачи: </w:t>
      </w:r>
    </w:p>
    <w:p w:rsidR="004F4B0C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сплочение детского коллектива; </w:t>
      </w:r>
    </w:p>
    <w:p w:rsidR="00E52ACD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воспитание уважения к себе и окружающим;</w:t>
      </w:r>
    </w:p>
    <w:p w:rsidR="004F4B0C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формирование культуры поведения, культуры общения; </w:t>
      </w:r>
    </w:p>
    <w:p w:rsidR="004F4B0C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профилактика здорового образа жизни; </w:t>
      </w:r>
    </w:p>
    <w:p w:rsidR="004F4B0C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организация ученического самоуправления; </w:t>
      </w:r>
    </w:p>
    <w:p w:rsidR="00E52ACD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обеспечение тесных связей с семьей, вовлечение родителей в общественную жизнь класса и школы.</w:t>
      </w:r>
    </w:p>
    <w:p w:rsidR="00E52ACD" w:rsidRPr="003040BC" w:rsidRDefault="00E52ACD" w:rsidP="000C0125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3040BC">
        <w:rPr>
          <w:rFonts w:ascii="Times New Roman" w:hAnsi="Times New Roman"/>
          <w:color w:val="000000"/>
          <w:sz w:val="28"/>
          <w:szCs w:val="28"/>
        </w:rPr>
        <w:t xml:space="preserve">    Реализуя поставленные задачи, классные руководители организовывали работу с обучающимися и их родителями. </w:t>
      </w:r>
      <w:r w:rsidR="004F4B0C" w:rsidRPr="003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ACD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Классные руководители создают благоприятные  условия для всестороннего развития каждого ребёнка. Они используют в свой работе различные формы внеурочной деятельности: конкурсы, викторины, интеллектуальные игры, устные журналы, беседы, выпуск газет и т.д.</w:t>
      </w:r>
      <w:r w:rsidR="00997856" w:rsidRPr="003040BC">
        <w:rPr>
          <w:rFonts w:ascii="Times New Roman" w:hAnsi="Times New Roman"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</w:rPr>
        <w:t xml:space="preserve">В течение отчетного периода  постоянно оказывалась  методическая </w:t>
      </w:r>
      <w:r w:rsidR="00511ADD" w:rsidRPr="003040BC">
        <w:rPr>
          <w:rFonts w:ascii="Times New Roman" w:hAnsi="Times New Roman"/>
          <w:sz w:val="28"/>
          <w:szCs w:val="28"/>
        </w:rPr>
        <w:t xml:space="preserve">помощь  классному руководителю </w:t>
      </w:r>
      <w:r w:rsidR="00511ADD" w:rsidRPr="003040BC">
        <w:rPr>
          <w:rFonts w:ascii="Times New Roman" w:hAnsi="Times New Roman"/>
          <w:sz w:val="28"/>
          <w:szCs w:val="28"/>
        </w:rPr>
        <w:lastRenderedPageBreak/>
        <w:t>Исаевой Х.Х. – 2 класс</w:t>
      </w:r>
      <w:r w:rsidR="00894905" w:rsidRPr="003040BC">
        <w:rPr>
          <w:rFonts w:ascii="Times New Roman" w:hAnsi="Times New Roman"/>
          <w:sz w:val="28"/>
          <w:szCs w:val="28"/>
        </w:rPr>
        <w:t>.</w:t>
      </w:r>
      <w:r w:rsidRPr="003040BC">
        <w:rPr>
          <w:rFonts w:ascii="Times New Roman" w:hAnsi="Times New Roman"/>
          <w:sz w:val="28"/>
          <w:szCs w:val="28"/>
        </w:rPr>
        <w:t xml:space="preserve">  Проводились консультации по вопросу оформления школьной документации; открытых  часов общения, внеклассных мероприятий классных руководителей.</w:t>
      </w:r>
    </w:p>
    <w:p w:rsidR="00E52ACD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На основе анализа воспитательной деятельности классного коллектива, можно сказать, что всеми классными руководителями  были состав</w:t>
      </w:r>
      <w:r w:rsidRPr="003040BC">
        <w:rPr>
          <w:rFonts w:ascii="Times New Roman" w:hAnsi="Times New Roman"/>
          <w:sz w:val="28"/>
          <w:szCs w:val="28"/>
        </w:rPr>
        <w:softHyphen/>
        <w:t xml:space="preserve">лены </w:t>
      </w:r>
      <w:r w:rsidRPr="003040BC">
        <w:rPr>
          <w:rFonts w:ascii="Times New Roman" w:hAnsi="Times New Roman"/>
          <w:bCs/>
          <w:sz w:val="28"/>
          <w:szCs w:val="28"/>
        </w:rPr>
        <w:t xml:space="preserve">планы воспитательной работы, </w:t>
      </w:r>
      <w:r w:rsidRPr="003040BC">
        <w:rPr>
          <w:rFonts w:ascii="Times New Roman" w:hAnsi="Times New Roman"/>
          <w:sz w:val="28"/>
          <w:szCs w:val="28"/>
        </w:rPr>
        <w:t>где отражены следующие разделы: нравственное воспитание; эстетическое воспитание;</w:t>
      </w:r>
      <w:r w:rsidR="00997856" w:rsidRPr="003040BC">
        <w:rPr>
          <w:rFonts w:ascii="Times New Roman" w:hAnsi="Times New Roman"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</w:rPr>
        <w:t>патриотическое вос</w:t>
      </w:r>
      <w:r w:rsidR="00997856" w:rsidRPr="003040BC">
        <w:rPr>
          <w:rFonts w:ascii="Times New Roman" w:hAnsi="Times New Roman"/>
          <w:sz w:val="28"/>
          <w:szCs w:val="28"/>
        </w:rPr>
        <w:t xml:space="preserve">питание; </w:t>
      </w:r>
      <w:r w:rsidRPr="003040BC">
        <w:rPr>
          <w:rFonts w:ascii="Times New Roman" w:hAnsi="Times New Roman"/>
          <w:sz w:val="28"/>
          <w:szCs w:val="28"/>
        </w:rPr>
        <w:t>формирование здорового образа жизни; профориентация;</w:t>
      </w:r>
      <w:r w:rsidR="00997856" w:rsidRPr="003040BC">
        <w:rPr>
          <w:rFonts w:ascii="Times New Roman" w:hAnsi="Times New Roman"/>
          <w:sz w:val="28"/>
          <w:szCs w:val="28"/>
        </w:rPr>
        <w:t xml:space="preserve"> </w:t>
      </w:r>
      <w:r w:rsidRPr="003040BC">
        <w:rPr>
          <w:rFonts w:ascii="Times New Roman" w:hAnsi="Times New Roman"/>
          <w:sz w:val="28"/>
          <w:szCs w:val="28"/>
        </w:rPr>
        <w:t>работа с родителями.</w:t>
      </w:r>
      <w:r w:rsidR="00EE47CA" w:rsidRPr="003040BC">
        <w:rPr>
          <w:rFonts w:ascii="Times New Roman" w:hAnsi="Times New Roman"/>
          <w:sz w:val="28"/>
          <w:szCs w:val="28"/>
        </w:rPr>
        <w:t xml:space="preserve"> </w:t>
      </w:r>
    </w:p>
    <w:p w:rsidR="00E52ACD" w:rsidRPr="003040BC" w:rsidRDefault="00E52ACD" w:rsidP="000C0125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 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 по соответствующим составляющим. Умеют анализировать воспитательную работу в классе. Совместно с психологом определяют степень комфортности обучающегося в классном коллективе, степень адаптации в «переходных» классах. Классные руководители иссле</w:t>
      </w:r>
      <w:r w:rsidR="00511ADD" w:rsidRPr="003040BC">
        <w:rPr>
          <w:rFonts w:ascii="Times New Roman" w:hAnsi="Times New Roman"/>
          <w:sz w:val="28"/>
          <w:szCs w:val="28"/>
        </w:rPr>
        <w:t xml:space="preserve">дуют уровни сформированности </w:t>
      </w:r>
      <w:r w:rsidRPr="003040BC">
        <w:rPr>
          <w:rFonts w:ascii="Times New Roman" w:hAnsi="Times New Roman"/>
          <w:sz w:val="28"/>
          <w:szCs w:val="28"/>
        </w:rPr>
        <w:t xml:space="preserve">потенциалов у обучающихся класса, планируют индивидуальную работу с обучающимися. Индивидуальная работа классного руководителя с детьми «особой зоны внимания» предполагает индивидуальное собеседование, «включении» в дела класса и школы, систему поручений. </w:t>
      </w:r>
    </w:p>
    <w:p w:rsidR="00E52ACD" w:rsidRPr="003040BC" w:rsidRDefault="00511ADD" w:rsidP="0036320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В течение  2018-2019</w:t>
      </w:r>
      <w:r w:rsidR="00E52ACD" w:rsidRPr="003040BC">
        <w:rPr>
          <w:rFonts w:ascii="Times New Roman" w:hAnsi="Times New Roman"/>
          <w:sz w:val="28"/>
          <w:szCs w:val="28"/>
        </w:rPr>
        <w:t xml:space="preserve"> учебного г</w:t>
      </w:r>
      <w:r w:rsidR="008C7C0C" w:rsidRPr="003040BC">
        <w:rPr>
          <w:rFonts w:ascii="Times New Roman" w:hAnsi="Times New Roman"/>
          <w:sz w:val="28"/>
          <w:szCs w:val="28"/>
        </w:rPr>
        <w:t>ода посещались классные часы (4), внеклассные мероприятия (</w:t>
      </w:r>
      <w:r w:rsidR="00E52ACD" w:rsidRPr="003040BC">
        <w:rPr>
          <w:rFonts w:ascii="Times New Roman" w:hAnsi="Times New Roman"/>
          <w:sz w:val="28"/>
          <w:szCs w:val="28"/>
        </w:rPr>
        <w:t>9). Конечно, количество посещённых воспитательных мероприятий не позволяет сформировать объективную картину воспитывающей деятельности в классах, но определённые наработки ряда классных руководителей по созданию системы воспитательной работы в классе были отмечены (</w:t>
      </w:r>
      <w:r w:rsidR="009D3247" w:rsidRPr="003040BC">
        <w:rPr>
          <w:rFonts w:ascii="Times New Roman" w:hAnsi="Times New Roman"/>
          <w:sz w:val="28"/>
          <w:szCs w:val="28"/>
        </w:rPr>
        <w:t>Сариева О.В.</w:t>
      </w:r>
      <w:r w:rsidR="009D3247">
        <w:rPr>
          <w:rFonts w:ascii="Times New Roman" w:hAnsi="Times New Roman"/>
          <w:sz w:val="28"/>
          <w:szCs w:val="28"/>
        </w:rPr>
        <w:t xml:space="preserve">, </w:t>
      </w:r>
      <w:r w:rsidR="008C7C0C" w:rsidRPr="003040BC">
        <w:rPr>
          <w:rFonts w:ascii="Times New Roman" w:hAnsi="Times New Roman"/>
          <w:sz w:val="28"/>
          <w:szCs w:val="28"/>
        </w:rPr>
        <w:t>Чуматова Р.</w:t>
      </w:r>
      <w:r w:rsidR="00E20350" w:rsidRPr="003040BC">
        <w:rPr>
          <w:rFonts w:ascii="Times New Roman" w:hAnsi="Times New Roman"/>
          <w:sz w:val="28"/>
          <w:szCs w:val="28"/>
        </w:rPr>
        <w:t>Ж.,</w:t>
      </w:r>
      <w:r w:rsidR="00F22ED3" w:rsidRPr="003040BC">
        <w:rPr>
          <w:rFonts w:ascii="Times New Roman" w:hAnsi="Times New Roman"/>
          <w:sz w:val="28"/>
          <w:szCs w:val="28"/>
        </w:rPr>
        <w:t xml:space="preserve"> Куанова М.С.</w:t>
      </w:r>
      <w:r w:rsidR="008C7C0C" w:rsidRPr="003040BC">
        <w:rPr>
          <w:rFonts w:ascii="Times New Roman" w:hAnsi="Times New Roman"/>
          <w:sz w:val="28"/>
          <w:szCs w:val="28"/>
        </w:rPr>
        <w:t>, Мамонова О.Г.)</w:t>
      </w:r>
    </w:p>
    <w:p w:rsidR="00462514" w:rsidRPr="003040BC" w:rsidRDefault="0036320E" w:rsidP="0046251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  </w:t>
      </w:r>
      <w:r w:rsidR="00462514" w:rsidRPr="003040BC">
        <w:rPr>
          <w:rFonts w:ascii="Times New Roman" w:hAnsi="Times New Roman"/>
          <w:sz w:val="28"/>
          <w:szCs w:val="28"/>
        </w:rPr>
        <w:t>В течение   201</w:t>
      </w:r>
      <w:r w:rsidR="00E20350" w:rsidRPr="003040BC">
        <w:rPr>
          <w:rFonts w:ascii="Times New Roman" w:hAnsi="Times New Roman"/>
          <w:sz w:val="28"/>
          <w:szCs w:val="28"/>
        </w:rPr>
        <w:t>8-2019</w:t>
      </w:r>
      <w:r w:rsidR="00462514" w:rsidRPr="003040BC">
        <w:rPr>
          <w:rFonts w:ascii="Times New Roman" w:hAnsi="Times New Roman"/>
          <w:sz w:val="28"/>
          <w:szCs w:val="28"/>
        </w:rPr>
        <w:t xml:space="preserve"> учебного года обучающиеся школы вели подготовку и принимали активное участие в районных, областных и всероссийских воспитательных мероприятиях.</w:t>
      </w:r>
    </w:p>
    <w:p w:rsidR="00462514" w:rsidRPr="003040BC" w:rsidRDefault="00462514" w:rsidP="0046251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По результату учебного года</w:t>
      </w:r>
      <w:r w:rsidR="006D4409">
        <w:rPr>
          <w:rFonts w:ascii="Times New Roman" w:hAnsi="Times New Roman"/>
          <w:sz w:val="28"/>
          <w:szCs w:val="28"/>
        </w:rPr>
        <w:t>:</w:t>
      </w:r>
    </w:p>
    <w:p w:rsidR="00462514" w:rsidRPr="003040BC" w:rsidRDefault="00462514" w:rsidP="0046251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10236" w:type="dxa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7"/>
        <w:gridCol w:w="2770"/>
        <w:gridCol w:w="2539"/>
        <w:gridCol w:w="3080"/>
      </w:tblGrid>
      <w:tr w:rsidR="006D4409" w:rsidRPr="003040BC" w:rsidTr="006D4409">
        <w:trPr>
          <w:trHeight w:val="639"/>
        </w:trPr>
        <w:tc>
          <w:tcPr>
            <w:tcW w:w="1023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4409" w:rsidRPr="003040BC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0BC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  <w:p w:rsidR="006D4409" w:rsidRPr="003040BC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09" w:rsidRPr="003040BC" w:rsidTr="006D4409">
        <w:trPr>
          <w:trHeight w:val="273"/>
        </w:trPr>
        <w:tc>
          <w:tcPr>
            <w:tcW w:w="184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09" w:rsidRPr="00042881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2881">
              <w:rPr>
                <w:rFonts w:ascii="Times New Roman" w:hAnsi="Times New Roman" w:cs="Times New Roman"/>
                <w:szCs w:val="28"/>
              </w:rPr>
              <w:t xml:space="preserve">Районного </w:t>
            </w:r>
          </w:p>
        </w:tc>
        <w:tc>
          <w:tcPr>
            <w:tcW w:w="277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D4409" w:rsidRPr="00042881" w:rsidRDefault="006D4409" w:rsidP="00E07ED8">
            <w:pPr>
              <w:pStyle w:val="Standard"/>
              <w:snapToGrid w:val="0"/>
              <w:ind w:lef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042881">
              <w:rPr>
                <w:rFonts w:ascii="Times New Roman" w:hAnsi="Times New Roman" w:cs="Times New Roman"/>
                <w:szCs w:val="28"/>
              </w:rPr>
              <w:t xml:space="preserve">Регионального </w:t>
            </w: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6D4409" w:rsidRPr="00042881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2881">
              <w:rPr>
                <w:rFonts w:ascii="Times New Roman" w:hAnsi="Times New Roman" w:cs="Times New Roman"/>
                <w:szCs w:val="28"/>
              </w:rPr>
              <w:t>Федерального</w:t>
            </w:r>
          </w:p>
        </w:tc>
        <w:tc>
          <w:tcPr>
            <w:tcW w:w="308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4409" w:rsidRPr="00042881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2881">
              <w:rPr>
                <w:rFonts w:ascii="Times New Roman" w:hAnsi="Times New Roman" w:cs="Times New Roman"/>
                <w:szCs w:val="28"/>
              </w:rPr>
              <w:t>Международного</w:t>
            </w:r>
          </w:p>
        </w:tc>
      </w:tr>
      <w:tr w:rsidR="006D4409" w:rsidRPr="003040BC" w:rsidTr="006D4409">
        <w:trPr>
          <w:trHeight w:val="331"/>
        </w:trPr>
        <w:tc>
          <w:tcPr>
            <w:tcW w:w="184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6D4409" w:rsidRPr="003040BC" w:rsidRDefault="006D4409" w:rsidP="00E07E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7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D4409" w:rsidRPr="003040BC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6D4409" w:rsidRPr="003040BC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4409" w:rsidRPr="003040BC" w:rsidRDefault="006D4409" w:rsidP="00472C5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62514" w:rsidRPr="003040BC" w:rsidRDefault="00462514" w:rsidP="00462514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462514" w:rsidRPr="003040BC" w:rsidRDefault="00462514" w:rsidP="0046251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обучающегося. Большое значение имеет сформированность классного коллектива, отношения между обучающимися в классе.</w:t>
      </w:r>
    </w:p>
    <w:p w:rsidR="007F0966" w:rsidRPr="003040BC" w:rsidRDefault="007F0966" w:rsidP="00455566">
      <w:pPr>
        <w:pStyle w:val="ac"/>
        <w:rPr>
          <w:rFonts w:ascii="Times New Roman" w:hAnsi="Times New Roman"/>
          <w:sz w:val="28"/>
          <w:szCs w:val="28"/>
        </w:rPr>
      </w:pPr>
    </w:p>
    <w:p w:rsidR="00AD504D" w:rsidRPr="003040BC" w:rsidRDefault="00462514" w:rsidP="00B6055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Подводя итог </w:t>
      </w:r>
      <w:r w:rsidR="006553A0" w:rsidRPr="003040BC">
        <w:rPr>
          <w:rFonts w:ascii="Times New Roman" w:hAnsi="Times New Roman"/>
          <w:sz w:val="28"/>
          <w:szCs w:val="28"/>
        </w:rPr>
        <w:t xml:space="preserve">необходимо отметить, что обучающиеся школы  приняли </w:t>
      </w:r>
      <w:r w:rsidR="0090201E" w:rsidRPr="003040BC">
        <w:rPr>
          <w:rFonts w:ascii="Times New Roman" w:hAnsi="Times New Roman"/>
          <w:sz w:val="28"/>
          <w:szCs w:val="28"/>
        </w:rPr>
        <w:t xml:space="preserve">активное участие в  школьных, </w:t>
      </w:r>
      <w:r w:rsidR="006553A0" w:rsidRPr="003040BC">
        <w:rPr>
          <w:rFonts w:ascii="Times New Roman" w:hAnsi="Times New Roman"/>
          <w:sz w:val="28"/>
          <w:szCs w:val="28"/>
        </w:rPr>
        <w:t xml:space="preserve">районных и областных мероприятиях, а также в проведении классных часов и открытых мероприятий. Это способствовало </w:t>
      </w:r>
      <w:r w:rsidR="006553A0" w:rsidRPr="003040BC">
        <w:rPr>
          <w:rFonts w:ascii="Times New Roman" w:hAnsi="Times New Roman"/>
          <w:sz w:val="28"/>
          <w:szCs w:val="28"/>
        </w:rPr>
        <w:lastRenderedPageBreak/>
        <w:t>самовыражению обучающихся, развитию их творческой активности. Следует отметить, что педагогический коллектив школы успешно реализовал намеченные воспитательные планы и поставленные перед ним задачи.</w:t>
      </w:r>
      <w:r w:rsidR="0090201E" w:rsidRPr="003040BC">
        <w:rPr>
          <w:rFonts w:ascii="Times New Roman" w:hAnsi="Times New Roman"/>
          <w:sz w:val="28"/>
          <w:szCs w:val="28"/>
        </w:rPr>
        <w:t xml:space="preserve"> В целом воспитательную работу школы </w:t>
      </w:r>
      <w:r w:rsidRPr="003040BC">
        <w:rPr>
          <w:rFonts w:ascii="Times New Roman" w:hAnsi="Times New Roman"/>
          <w:sz w:val="28"/>
          <w:szCs w:val="28"/>
        </w:rPr>
        <w:t>можно считать удовлетворительной.</w:t>
      </w:r>
    </w:p>
    <w:p w:rsidR="004F4B0C" w:rsidRPr="003040BC" w:rsidRDefault="00AD504D" w:rsidP="00B6055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Все запланированные мероприятия соответствовали возрастным и психологическим особенностям детей,  были направлены н</w:t>
      </w:r>
      <w:r w:rsidR="008C7C0C" w:rsidRPr="003040BC">
        <w:rPr>
          <w:rFonts w:ascii="Times New Roman" w:hAnsi="Times New Roman"/>
          <w:sz w:val="28"/>
          <w:szCs w:val="28"/>
        </w:rPr>
        <w:t>а реализацию поставленных задач</w:t>
      </w:r>
      <w:r w:rsidRPr="003040BC">
        <w:rPr>
          <w:rFonts w:ascii="Times New Roman" w:hAnsi="Times New Roman"/>
          <w:sz w:val="28"/>
          <w:szCs w:val="28"/>
        </w:rPr>
        <w:t xml:space="preserve">  и имели место в воспитательной системе школы.</w:t>
      </w:r>
      <w:r w:rsidR="008C7C0C" w:rsidRPr="003040BC">
        <w:rPr>
          <w:rFonts w:ascii="Times New Roman" w:hAnsi="Times New Roman"/>
          <w:sz w:val="28"/>
          <w:szCs w:val="28"/>
        </w:rPr>
        <w:t xml:space="preserve"> </w:t>
      </w:r>
    </w:p>
    <w:p w:rsidR="00AD504D" w:rsidRPr="003040BC" w:rsidRDefault="00E20350" w:rsidP="00B60554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В 2018-2019</w:t>
      </w:r>
      <w:r w:rsidR="008C7C0C" w:rsidRPr="003040BC">
        <w:rPr>
          <w:rFonts w:ascii="Times New Roman" w:hAnsi="Times New Roman"/>
          <w:sz w:val="28"/>
          <w:szCs w:val="28"/>
        </w:rPr>
        <w:t xml:space="preserve"> учебном году </w:t>
      </w:r>
      <w:r w:rsidR="00AD504D" w:rsidRPr="003040BC">
        <w:rPr>
          <w:rFonts w:ascii="Times New Roman" w:hAnsi="Times New Roman"/>
          <w:sz w:val="28"/>
          <w:szCs w:val="28"/>
        </w:rPr>
        <w:t>широко внедрялись в воспитательный процесс информационно-коммуникативные технологи</w:t>
      </w:r>
      <w:r w:rsidR="00B60554" w:rsidRPr="003040BC">
        <w:rPr>
          <w:rFonts w:ascii="Times New Roman" w:hAnsi="Times New Roman"/>
          <w:sz w:val="28"/>
          <w:szCs w:val="28"/>
        </w:rPr>
        <w:t>и при проведении классных часов, открытых школьных мероприятий,</w:t>
      </w:r>
      <w:r w:rsidR="00AD504D" w:rsidRPr="003040BC">
        <w:rPr>
          <w:rFonts w:ascii="Times New Roman" w:hAnsi="Times New Roman"/>
          <w:sz w:val="28"/>
          <w:szCs w:val="28"/>
        </w:rPr>
        <w:t xml:space="preserve"> родительских собраний, отчётов  о р</w:t>
      </w:r>
      <w:r w:rsidR="00B60554" w:rsidRPr="003040BC">
        <w:rPr>
          <w:rFonts w:ascii="Times New Roman" w:hAnsi="Times New Roman"/>
          <w:sz w:val="28"/>
          <w:szCs w:val="28"/>
        </w:rPr>
        <w:t>аботе,</w:t>
      </w:r>
      <w:r w:rsidR="00AD504D" w:rsidRPr="003040BC">
        <w:rPr>
          <w:rFonts w:ascii="Times New Roman" w:hAnsi="Times New Roman"/>
          <w:sz w:val="28"/>
          <w:szCs w:val="28"/>
        </w:rPr>
        <w:t xml:space="preserve"> проведении педаго</w:t>
      </w:r>
      <w:r w:rsidR="00B60554" w:rsidRPr="003040BC">
        <w:rPr>
          <w:rFonts w:ascii="Times New Roman" w:hAnsi="Times New Roman"/>
          <w:sz w:val="28"/>
          <w:szCs w:val="28"/>
        </w:rPr>
        <w:t>гических советов</w:t>
      </w:r>
      <w:r w:rsidR="00AD504D" w:rsidRPr="003040BC">
        <w:rPr>
          <w:rFonts w:ascii="Times New Roman" w:hAnsi="Times New Roman"/>
          <w:sz w:val="28"/>
          <w:szCs w:val="28"/>
        </w:rPr>
        <w:t>.</w:t>
      </w:r>
    </w:p>
    <w:p w:rsidR="00263B1A" w:rsidRPr="003040BC" w:rsidRDefault="00F917DC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   </w:t>
      </w:r>
      <w:r w:rsidR="0012595E" w:rsidRPr="003040BC">
        <w:rPr>
          <w:rFonts w:ascii="Times New Roman" w:hAnsi="Times New Roman"/>
          <w:sz w:val="28"/>
          <w:szCs w:val="28"/>
        </w:rPr>
        <w:t>Исходя из анализ</w:t>
      </w:r>
      <w:r w:rsidR="00E20350" w:rsidRPr="003040BC">
        <w:rPr>
          <w:rFonts w:ascii="Times New Roman" w:hAnsi="Times New Roman"/>
          <w:sz w:val="28"/>
          <w:szCs w:val="28"/>
        </w:rPr>
        <w:t>а   работы за 2018-2019</w:t>
      </w:r>
      <w:r w:rsidR="0012595E" w:rsidRPr="003040BC">
        <w:rPr>
          <w:rFonts w:ascii="Times New Roman" w:hAnsi="Times New Roman"/>
          <w:sz w:val="28"/>
          <w:szCs w:val="28"/>
        </w:rPr>
        <w:t xml:space="preserve"> учебный</w:t>
      </w:r>
      <w:r w:rsidR="006553A0" w:rsidRPr="003040BC">
        <w:rPr>
          <w:rFonts w:ascii="Times New Roman" w:hAnsi="Times New Roman"/>
          <w:sz w:val="28"/>
          <w:szCs w:val="28"/>
        </w:rPr>
        <w:t xml:space="preserve"> год</w:t>
      </w:r>
      <w:r w:rsidR="0012595E" w:rsidRPr="003040BC">
        <w:rPr>
          <w:rFonts w:ascii="Times New Roman" w:hAnsi="Times New Roman"/>
          <w:sz w:val="28"/>
          <w:szCs w:val="28"/>
        </w:rPr>
        <w:t xml:space="preserve">  опр</w:t>
      </w:r>
      <w:r w:rsidR="00AD504D" w:rsidRPr="003040BC">
        <w:rPr>
          <w:rFonts w:ascii="Times New Roman" w:hAnsi="Times New Roman"/>
          <w:sz w:val="28"/>
          <w:szCs w:val="28"/>
        </w:rPr>
        <w:t xml:space="preserve">еделены следующие </w:t>
      </w:r>
      <w:r w:rsidR="004B42FF" w:rsidRPr="003040BC">
        <w:rPr>
          <w:rFonts w:ascii="Times New Roman" w:hAnsi="Times New Roman"/>
          <w:sz w:val="28"/>
          <w:szCs w:val="28"/>
        </w:rPr>
        <w:t xml:space="preserve">цели и </w:t>
      </w:r>
      <w:r w:rsidR="00AD504D" w:rsidRPr="003040BC">
        <w:rPr>
          <w:rFonts w:ascii="Times New Roman" w:hAnsi="Times New Roman"/>
          <w:sz w:val="28"/>
          <w:szCs w:val="28"/>
        </w:rPr>
        <w:t xml:space="preserve">задачи на </w:t>
      </w:r>
      <w:r w:rsidR="00E20350" w:rsidRPr="003040BC">
        <w:rPr>
          <w:rFonts w:ascii="Times New Roman" w:hAnsi="Times New Roman"/>
          <w:sz w:val="28"/>
          <w:szCs w:val="28"/>
        </w:rPr>
        <w:t>2019-2020</w:t>
      </w:r>
      <w:r w:rsidR="0012595E" w:rsidRPr="003040BC">
        <w:rPr>
          <w:rFonts w:ascii="Times New Roman" w:hAnsi="Times New Roman"/>
          <w:sz w:val="28"/>
          <w:szCs w:val="28"/>
        </w:rPr>
        <w:t xml:space="preserve"> учебный год</w:t>
      </w:r>
      <w:r w:rsidR="004B42FF" w:rsidRPr="003040BC">
        <w:rPr>
          <w:rFonts w:ascii="Times New Roman" w:hAnsi="Times New Roman"/>
          <w:sz w:val="28"/>
          <w:szCs w:val="28"/>
        </w:rPr>
        <w:t>.</w:t>
      </w:r>
    </w:p>
    <w:p w:rsidR="00B72D7D" w:rsidRPr="003040BC" w:rsidRDefault="00B72D7D" w:rsidP="004B42FF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  </w:t>
      </w:r>
      <w:r w:rsidR="004B42FF" w:rsidRPr="003040BC">
        <w:rPr>
          <w:rFonts w:ascii="Times New Roman" w:hAnsi="Times New Roman"/>
          <w:sz w:val="28"/>
          <w:szCs w:val="28"/>
        </w:rPr>
        <w:t>Цель</w:t>
      </w:r>
      <w:r w:rsidRPr="003040BC">
        <w:rPr>
          <w:rFonts w:ascii="Times New Roman" w:hAnsi="Times New Roman"/>
          <w:sz w:val="28"/>
          <w:szCs w:val="28"/>
        </w:rPr>
        <w:t>: с</w:t>
      </w:r>
      <w:r w:rsidRPr="003040BC">
        <w:rPr>
          <w:rFonts w:ascii="Times New Roman" w:hAnsi="Times New Roman"/>
          <w:bCs/>
          <w:iCs/>
          <w:sz w:val="28"/>
          <w:szCs w:val="28"/>
        </w:rPr>
        <w:t>оздание условий для становления устойчивой, физически и духовно здоровой, творческой личности со сформированными ключевыми компетентностями.</w:t>
      </w:r>
    </w:p>
    <w:p w:rsidR="004B42FF" w:rsidRPr="003040BC" w:rsidRDefault="00B72D7D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Задачи: </w:t>
      </w:r>
    </w:p>
    <w:p w:rsidR="00B72D7D" w:rsidRPr="003040BC" w:rsidRDefault="00B72D7D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1. Продолжить вовлечение каждого обучающегося школы в воспитательный процесс.</w:t>
      </w:r>
    </w:p>
    <w:p w:rsidR="00B72D7D" w:rsidRPr="003040BC" w:rsidRDefault="00B72D7D" w:rsidP="004B42FF">
      <w:pPr>
        <w:pStyle w:val="ac"/>
        <w:rPr>
          <w:rFonts w:ascii="Times New Roman" w:hAnsi="Times New Roman"/>
          <w:bCs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2.</w:t>
      </w:r>
      <w:r w:rsidRPr="003040BC">
        <w:rPr>
          <w:rFonts w:ascii="Times New Roman" w:hAnsi="Times New Roman"/>
          <w:bCs/>
          <w:sz w:val="28"/>
          <w:szCs w:val="28"/>
        </w:rPr>
        <w:t>Формировать гражданско-патриотическое сознание,  развивать чувства      сопричастности к истории, малой родины, Отечества.</w:t>
      </w:r>
    </w:p>
    <w:p w:rsidR="00B72D7D" w:rsidRPr="003040BC" w:rsidRDefault="00B72D7D" w:rsidP="004B42FF">
      <w:pPr>
        <w:pStyle w:val="ac"/>
        <w:rPr>
          <w:rFonts w:ascii="Times New Roman" w:hAnsi="Times New Roman"/>
          <w:bCs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3. </w:t>
      </w:r>
      <w:r w:rsidRPr="003040BC">
        <w:rPr>
          <w:rFonts w:ascii="Times New Roman" w:hAnsi="Times New Roman"/>
          <w:bCs/>
          <w:sz w:val="28"/>
          <w:szCs w:val="28"/>
        </w:rPr>
        <w:t xml:space="preserve">Воспитывать активную жизненную позицию через творческую и проектную   </w:t>
      </w:r>
    </w:p>
    <w:p w:rsidR="00B72D7D" w:rsidRPr="003040BC" w:rsidRDefault="00B72D7D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bCs/>
          <w:sz w:val="28"/>
          <w:szCs w:val="28"/>
        </w:rPr>
        <w:t xml:space="preserve"> деятельность.</w:t>
      </w:r>
    </w:p>
    <w:p w:rsidR="00B72D7D" w:rsidRPr="003040BC" w:rsidRDefault="00B72D7D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4.Развивать у обучающихся инициативу, стремление к самообразованию,      </w:t>
      </w:r>
    </w:p>
    <w:p w:rsidR="00B72D7D" w:rsidRPr="003040BC" w:rsidRDefault="00B72D7D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саморазвитию, самоуправлению, способности к успешной социализации в обществе   </w:t>
      </w:r>
    </w:p>
    <w:p w:rsidR="00B72D7D" w:rsidRPr="003040BC" w:rsidRDefault="00B72D7D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и культуру</w:t>
      </w:r>
      <w:r w:rsidRPr="003040BC">
        <w:rPr>
          <w:rFonts w:ascii="Times New Roman" w:hAnsi="Times New Roman"/>
          <w:bCs/>
          <w:sz w:val="28"/>
          <w:szCs w:val="28"/>
        </w:rPr>
        <w:t xml:space="preserve">  межличностных отношений.</w:t>
      </w:r>
    </w:p>
    <w:p w:rsidR="00B72D7D" w:rsidRPr="003040BC" w:rsidRDefault="00B72D7D" w:rsidP="004B42FF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>5. Проводить профилактику асоциальных явлений в детской и подростковой среде.</w:t>
      </w:r>
    </w:p>
    <w:p w:rsidR="00B72D7D" w:rsidRPr="003040BC" w:rsidRDefault="00B72D7D" w:rsidP="004B42FF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3040BC">
        <w:rPr>
          <w:rFonts w:ascii="Times New Roman" w:hAnsi="Times New Roman"/>
          <w:bCs/>
          <w:iCs/>
          <w:sz w:val="28"/>
          <w:szCs w:val="28"/>
        </w:rPr>
        <w:t xml:space="preserve">6. Совершенствовать условия взаимодействия семьи и школы через единое     </w:t>
      </w:r>
    </w:p>
    <w:p w:rsidR="00B72D7D" w:rsidRPr="003040BC" w:rsidRDefault="00B72D7D" w:rsidP="004B42FF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3040BC">
        <w:rPr>
          <w:rFonts w:ascii="Times New Roman" w:hAnsi="Times New Roman"/>
          <w:bCs/>
          <w:iCs/>
          <w:sz w:val="28"/>
          <w:szCs w:val="28"/>
        </w:rPr>
        <w:t>информационное пространство.</w:t>
      </w:r>
    </w:p>
    <w:p w:rsidR="004B42FF" w:rsidRPr="003040BC" w:rsidRDefault="00B72D7D" w:rsidP="004B42FF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3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D7D" w:rsidRPr="003040BC" w:rsidRDefault="0090201E" w:rsidP="00B72D7D">
      <w:pPr>
        <w:spacing w:line="360" w:lineRule="auto"/>
        <w:rPr>
          <w:sz w:val="28"/>
          <w:szCs w:val="28"/>
        </w:rPr>
      </w:pPr>
      <w:r w:rsidRPr="003040BC">
        <w:rPr>
          <w:sz w:val="28"/>
          <w:szCs w:val="28"/>
        </w:rPr>
        <w:t xml:space="preserve"> </w:t>
      </w:r>
    </w:p>
    <w:p w:rsidR="00AD504D" w:rsidRPr="003040BC" w:rsidRDefault="004B42FF" w:rsidP="004B3C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3040BC">
        <w:rPr>
          <w:sz w:val="28"/>
          <w:szCs w:val="28"/>
        </w:rPr>
        <w:t>З</w:t>
      </w:r>
      <w:r w:rsidR="00AD504D" w:rsidRPr="003040BC">
        <w:rPr>
          <w:sz w:val="28"/>
          <w:szCs w:val="28"/>
        </w:rPr>
        <w:t xml:space="preserve">ам. </w:t>
      </w:r>
      <w:r w:rsidRPr="003040BC">
        <w:rPr>
          <w:sz w:val="28"/>
          <w:szCs w:val="28"/>
        </w:rPr>
        <w:t xml:space="preserve">директора </w:t>
      </w:r>
      <w:r w:rsidR="00A6464F" w:rsidRPr="003040BC">
        <w:rPr>
          <w:sz w:val="28"/>
          <w:szCs w:val="28"/>
        </w:rPr>
        <w:t xml:space="preserve">по ВР: </w:t>
      </w:r>
      <w:r w:rsidRPr="003040BC">
        <w:rPr>
          <w:sz w:val="28"/>
          <w:szCs w:val="28"/>
        </w:rPr>
        <w:t>Куанова М.С.</w:t>
      </w:r>
    </w:p>
    <w:p w:rsidR="0036320E" w:rsidRPr="003040BC" w:rsidRDefault="00E07ED8" w:rsidP="00E07ED8">
      <w:pPr>
        <w:tabs>
          <w:tab w:val="left" w:pos="3951"/>
        </w:tabs>
        <w:rPr>
          <w:sz w:val="28"/>
          <w:szCs w:val="28"/>
        </w:rPr>
      </w:pPr>
      <w:r w:rsidRPr="003040BC">
        <w:rPr>
          <w:sz w:val="28"/>
          <w:szCs w:val="28"/>
        </w:rPr>
        <w:tab/>
      </w:r>
    </w:p>
    <w:p w:rsidR="0036320E" w:rsidRPr="003040BC" w:rsidRDefault="00894905" w:rsidP="0036320E">
      <w:pPr>
        <w:pStyle w:val="ac"/>
        <w:rPr>
          <w:rFonts w:ascii="Times New Roman" w:hAnsi="Times New Roman"/>
          <w:sz w:val="28"/>
          <w:szCs w:val="28"/>
        </w:rPr>
      </w:pPr>
      <w:r w:rsidRPr="003040BC">
        <w:rPr>
          <w:rFonts w:ascii="Times New Roman" w:hAnsi="Times New Roman"/>
          <w:sz w:val="28"/>
          <w:szCs w:val="28"/>
        </w:rPr>
        <w:t xml:space="preserve"> </w:t>
      </w:r>
    </w:p>
    <w:p w:rsidR="00A9698E" w:rsidRPr="0036320E" w:rsidRDefault="00A9698E" w:rsidP="0036320E">
      <w:pPr>
        <w:rPr>
          <w:sz w:val="20"/>
          <w:szCs w:val="20"/>
        </w:rPr>
      </w:pPr>
    </w:p>
    <w:sectPr w:rsidR="00A9698E" w:rsidRPr="0036320E" w:rsidSect="003040BC">
      <w:footerReference w:type="even" r:id="rId8"/>
      <w:footerReference w:type="default" r:id="rId9"/>
      <w:type w:val="continuous"/>
      <w:pgSz w:w="11906" w:h="16838"/>
      <w:pgMar w:top="851" w:right="851" w:bottom="1134" w:left="1276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7D" w:rsidRDefault="00B7137D">
      <w:r>
        <w:separator/>
      </w:r>
    </w:p>
  </w:endnote>
  <w:endnote w:type="continuationSeparator" w:id="1">
    <w:p w:rsidR="00B7137D" w:rsidRDefault="00B7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59" w:rsidRDefault="00E46763" w:rsidP="002B75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2C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C59" w:rsidRDefault="00472C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59" w:rsidRDefault="00472C59" w:rsidP="002B75C1">
    <w:pPr>
      <w:pStyle w:val="a5"/>
      <w:framePr w:wrap="around" w:vAnchor="text" w:hAnchor="margin" w:xAlign="center" w:y="1"/>
      <w:rPr>
        <w:rStyle w:val="a6"/>
      </w:rPr>
    </w:pPr>
  </w:p>
  <w:p w:rsidR="00472C59" w:rsidRDefault="00472C59" w:rsidP="006F1287">
    <w:pPr>
      <w:pStyle w:val="a5"/>
      <w:tabs>
        <w:tab w:val="clear" w:pos="4677"/>
        <w:tab w:val="clear" w:pos="9355"/>
        <w:tab w:val="left" w:pos="13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7D" w:rsidRDefault="00B7137D">
      <w:r>
        <w:separator/>
      </w:r>
    </w:p>
  </w:footnote>
  <w:footnote w:type="continuationSeparator" w:id="1">
    <w:p w:rsidR="00B7137D" w:rsidRDefault="00B71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1089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A0AAFA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25D652B"/>
    <w:multiLevelType w:val="hybridMultilevel"/>
    <w:tmpl w:val="000E541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7E05FDC"/>
    <w:multiLevelType w:val="hybridMultilevel"/>
    <w:tmpl w:val="111C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C056B"/>
    <w:multiLevelType w:val="hybridMultilevel"/>
    <w:tmpl w:val="0CE27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97AA4"/>
    <w:multiLevelType w:val="hybridMultilevel"/>
    <w:tmpl w:val="899833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09E2ADC"/>
    <w:multiLevelType w:val="hybridMultilevel"/>
    <w:tmpl w:val="4F501642"/>
    <w:lvl w:ilvl="0" w:tplc="1DAC9F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47C4884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8756D12"/>
    <w:multiLevelType w:val="hybridMultilevel"/>
    <w:tmpl w:val="BC4E7394"/>
    <w:lvl w:ilvl="0" w:tplc="9BB0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0267"/>
    <w:multiLevelType w:val="hybridMultilevel"/>
    <w:tmpl w:val="8A20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118FB"/>
    <w:multiLevelType w:val="hybridMultilevel"/>
    <w:tmpl w:val="F5BA85A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211F57F2"/>
    <w:multiLevelType w:val="multilevel"/>
    <w:tmpl w:val="5FA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132C7"/>
    <w:multiLevelType w:val="hybridMultilevel"/>
    <w:tmpl w:val="20D8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4B4"/>
    <w:multiLevelType w:val="hybridMultilevel"/>
    <w:tmpl w:val="ECB43C7E"/>
    <w:lvl w:ilvl="0" w:tplc="F1609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44DA7"/>
    <w:multiLevelType w:val="hybridMultilevel"/>
    <w:tmpl w:val="44E2E4A2"/>
    <w:lvl w:ilvl="0" w:tplc="42B0D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1AA0"/>
    <w:multiLevelType w:val="hybridMultilevel"/>
    <w:tmpl w:val="4F501642"/>
    <w:lvl w:ilvl="0" w:tplc="1DAC9F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47C4884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4BB519C2"/>
    <w:multiLevelType w:val="hybridMultilevel"/>
    <w:tmpl w:val="C31C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1270"/>
    <w:multiLevelType w:val="hybridMultilevel"/>
    <w:tmpl w:val="202E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377EA"/>
    <w:multiLevelType w:val="hybridMultilevel"/>
    <w:tmpl w:val="53BEF6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37235"/>
    <w:multiLevelType w:val="hybridMultilevel"/>
    <w:tmpl w:val="10BA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B35FD"/>
    <w:multiLevelType w:val="hybridMultilevel"/>
    <w:tmpl w:val="5E7C12EC"/>
    <w:lvl w:ilvl="0" w:tplc="63CAC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B3E7C"/>
    <w:multiLevelType w:val="hybridMultilevel"/>
    <w:tmpl w:val="4F501642"/>
    <w:lvl w:ilvl="0" w:tplc="1DAC9F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47C4884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6F364926"/>
    <w:multiLevelType w:val="hybridMultilevel"/>
    <w:tmpl w:val="0E1A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A0A76"/>
    <w:multiLevelType w:val="hybridMultilevel"/>
    <w:tmpl w:val="3A7C257E"/>
    <w:lvl w:ilvl="0" w:tplc="8404FB5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A55250"/>
    <w:multiLevelType w:val="hybridMultilevel"/>
    <w:tmpl w:val="6D167CF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3"/>
  </w:num>
  <w:num w:numId="5">
    <w:abstractNumId w:val="5"/>
  </w:num>
  <w:num w:numId="6">
    <w:abstractNumId w:val="18"/>
  </w:num>
  <w:num w:numId="7">
    <w:abstractNumId w:val="9"/>
  </w:num>
  <w:num w:numId="8">
    <w:abstractNumId w:val="16"/>
  </w:num>
  <w:num w:numId="9">
    <w:abstractNumId w:val="17"/>
  </w:num>
  <w:num w:numId="10">
    <w:abstractNumId w:val="14"/>
  </w:num>
  <w:num w:numId="11">
    <w:abstractNumId w:val="6"/>
  </w:num>
  <w:num w:numId="12">
    <w:abstractNumId w:val="27"/>
  </w:num>
  <w:num w:numId="13">
    <w:abstractNumId w:val="8"/>
  </w:num>
  <w:num w:numId="14">
    <w:abstractNumId w:val="21"/>
  </w:num>
  <w:num w:numId="15">
    <w:abstractNumId w:val="25"/>
  </w:num>
  <w:num w:numId="16">
    <w:abstractNumId w:val="19"/>
  </w:num>
  <w:num w:numId="17">
    <w:abstractNumId w:val="2"/>
  </w:num>
  <w:num w:numId="18">
    <w:abstractNumId w:val="26"/>
  </w:num>
  <w:num w:numId="19">
    <w:abstractNumId w:val="0"/>
  </w:num>
  <w:num w:numId="2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2"/>
  </w:num>
  <w:num w:numId="23">
    <w:abstractNumId w:val="24"/>
    <w:lvlOverride w:ilvl="0">
      <w:startOverride w:val="1"/>
    </w:lvlOverride>
  </w:num>
  <w:num w:numId="24">
    <w:abstractNumId w:val="13"/>
  </w:num>
  <w:num w:numId="25">
    <w:abstractNumId w:val="1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3AC"/>
    <w:rsid w:val="000130ED"/>
    <w:rsid w:val="000153D3"/>
    <w:rsid w:val="00015FF7"/>
    <w:rsid w:val="00022784"/>
    <w:rsid w:val="00027C21"/>
    <w:rsid w:val="00042881"/>
    <w:rsid w:val="00043207"/>
    <w:rsid w:val="00043C54"/>
    <w:rsid w:val="00043DAD"/>
    <w:rsid w:val="00053C92"/>
    <w:rsid w:val="000553AD"/>
    <w:rsid w:val="00055E4A"/>
    <w:rsid w:val="0005626C"/>
    <w:rsid w:val="00056DCA"/>
    <w:rsid w:val="00063E2D"/>
    <w:rsid w:val="00075E35"/>
    <w:rsid w:val="00077F2F"/>
    <w:rsid w:val="00077FBE"/>
    <w:rsid w:val="000845BC"/>
    <w:rsid w:val="000857FA"/>
    <w:rsid w:val="000876DB"/>
    <w:rsid w:val="000A5D9A"/>
    <w:rsid w:val="000A61E3"/>
    <w:rsid w:val="000B2FE8"/>
    <w:rsid w:val="000B4DDD"/>
    <w:rsid w:val="000B5D31"/>
    <w:rsid w:val="000C0125"/>
    <w:rsid w:val="000C6528"/>
    <w:rsid w:val="000C685D"/>
    <w:rsid w:val="000C707E"/>
    <w:rsid w:val="000D1EF7"/>
    <w:rsid w:val="000D6F02"/>
    <w:rsid w:val="000E2B83"/>
    <w:rsid w:val="000E4A98"/>
    <w:rsid w:val="000E4E61"/>
    <w:rsid w:val="000E4F72"/>
    <w:rsid w:val="000E6E66"/>
    <w:rsid w:val="000E7C2C"/>
    <w:rsid w:val="000E7D04"/>
    <w:rsid w:val="000F1B73"/>
    <w:rsid w:val="000F2F9D"/>
    <w:rsid w:val="000F418A"/>
    <w:rsid w:val="000F5E22"/>
    <w:rsid w:val="00101221"/>
    <w:rsid w:val="001111FE"/>
    <w:rsid w:val="001148B3"/>
    <w:rsid w:val="001168A4"/>
    <w:rsid w:val="00116A3D"/>
    <w:rsid w:val="0012024D"/>
    <w:rsid w:val="00122D49"/>
    <w:rsid w:val="001238F2"/>
    <w:rsid w:val="0012595E"/>
    <w:rsid w:val="00134B22"/>
    <w:rsid w:val="001437F5"/>
    <w:rsid w:val="001464B8"/>
    <w:rsid w:val="001475C7"/>
    <w:rsid w:val="00150D39"/>
    <w:rsid w:val="0015118B"/>
    <w:rsid w:val="00157322"/>
    <w:rsid w:val="00157EF4"/>
    <w:rsid w:val="00163B12"/>
    <w:rsid w:val="00164CAF"/>
    <w:rsid w:val="001651B4"/>
    <w:rsid w:val="001774C8"/>
    <w:rsid w:val="001866E2"/>
    <w:rsid w:val="00191075"/>
    <w:rsid w:val="00193208"/>
    <w:rsid w:val="001948CC"/>
    <w:rsid w:val="00195B77"/>
    <w:rsid w:val="00197FA2"/>
    <w:rsid w:val="001A005B"/>
    <w:rsid w:val="001A3586"/>
    <w:rsid w:val="001A54EE"/>
    <w:rsid w:val="001A7A44"/>
    <w:rsid w:val="001B267B"/>
    <w:rsid w:val="001B565F"/>
    <w:rsid w:val="001B6D33"/>
    <w:rsid w:val="001C0C14"/>
    <w:rsid w:val="001C6078"/>
    <w:rsid w:val="001D2D94"/>
    <w:rsid w:val="001D770C"/>
    <w:rsid w:val="001E49D5"/>
    <w:rsid w:val="001F17FE"/>
    <w:rsid w:val="001F5DBD"/>
    <w:rsid w:val="002054C1"/>
    <w:rsid w:val="00210960"/>
    <w:rsid w:val="00225159"/>
    <w:rsid w:val="002254C1"/>
    <w:rsid w:val="002274A8"/>
    <w:rsid w:val="00237A3E"/>
    <w:rsid w:val="002414D2"/>
    <w:rsid w:val="002437ED"/>
    <w:rsid w:val="00243E48"/>
    <w:rsid w:val="00254FCE"/>
    <w:rsid w:val="002579EE"/>
    <w:rsid w:val="00260418"/>
    <w:rsid w:val="00261688"/>
    <w:rsid w:val="0026359A"/>
    <w:rsid w:val="0026398F"/>
    <w:rsid w:val="00263B1A"/>
    <w:rsid w:val="00267DBF"/>
    <w:rsid w:val="002711D1"/>
    <w:rsid w:val="0027226A"/>
    <w:rsid w:val="00282CA8"/>
    <w:rsid w:val="00285368"/>
    <w:rsid w:val="002921A5"/>
    <w:rsid w:val="002940B9"/>
    <w:rsid w:val="002A1BA4"/>
    <w:rsid w:val="002B6D2C"/>
    <w:rsid w:val="002B70A1"/>
    <w:rsid w:val="002B75C1"/>
    <w:rsid w:val="002E0804"/>
    <w:rsid w:val="002E214D"/>
    <w:rsid w:val="002E3106"/>
    <w:rsid w:val="002E4A92"/>
    <w:rsid w:val="002F7348"/>
    <w:rsid w:val="003019CA"/>
    <w:rsid w:val="003040BC"/>
    <w:rsid w:val="0030571F"/>
    <w:rsid w:val="00305BC9"/>
    <w:rsid w:val="0031472F"/>
    <w:rsid w:val="0032078D"/>
    <w:rsid w:val="003230C3"/>
    <w:rsid w:val="00323BAA"/>
    <w:rsid w:val="003547C9"/>
    <w:rsid w:val="0036044A"/>
    <w:rsid w:val="003613E1"/>
    <w:rsid w:val="00362ACE"/>
    <w:rsid w:val="0036320E"/>
    <w:rsid w:val="00363F8B"/>
    <w:rsid w:val="003640B1"/>
    <w:rsid w:val="00367AD5"/>
    <w:rsid w:val="00370B61"/>
    <w:rsid w:val="00371514"/>
    <w:rsid w:val="00376BD7"/>
    <w:rsid w:val="0038146E"/>
    <w:rsid w:val="003816D5"/>
    <w:rsid w:val="00381AA6"/>
    <w:rsid w:val="003824DA"/>
    <w:rsid w:val="003853EC"/>
    <w:rsid w:val="003917A1"/>
    <w:rsid w:val="00391BCB"/>
    <w:rsid w:val="00392479"/>
    <w:rsid w:val="00392B5C"/>
    <w:rsid w:val="003964A2"/>
    <w:rsid w:val="003A026B"/>
    <w:rsid w:val="003A29C7"/>
    <w:rsid w:val="003A3C88"/>
    <w:rsid w:val="003A67D2"/>
    <w:rsid w:val="003B11C6"/>
    <w:rsid w:val="003B1B9E"/>
    <w:rsid w:val="003B1BFB"/>
    <w:rsid w:val="003B4889"/>
    <w:rsid w:val="003B77CA"/>
    <w:rsid w:val="003C0A7C"/>
    <w:rsid w:val="003C27D2"/>
    <w:rsid w:val="003C3422"/>
    <w:rsid w:val="003D1125"/>
    <w:rsid w:val="003D5188"/>
    <w:rsid w:val="003D62D9"/>
    <w:rsid w:val="003D7476"/>
    <w:rsid w:val="00402DFB"/>
    <w:rsid w:val="00405198"/>
    <w:rsid w:val="00431708"/>
    <w:rsid w:val="00435CFD"/>
    <w:rsid w:val="00445817"/>
    <w:rsid w:val="00446CE8"/>
    <w:rsid w:val="00446EF7"/>
    <w:rsid w:val="00447B3E"/>
    <w:rsid w:val="00450278"/>
    <w:rsid w:val="00452499"/>
    <w:rsid w:val="00455566"/>
    <w:rsid w:val="00457DD6"/>
    <w:rsid w:val="00460414"/>
    <w:rsid w:val="00461B3E"/>
    <w:rsid w:val="00462514"/>
    <w:rsid w:val="0046610F"/>
    <w:rsid w:val="0046626D"/>
    <w:rsid w:val="00472C59"/>
    <w:rsid w:val="00474368"/>
    <w:rsid w:val="0047569A"/>
    <w:rsid w:val="00475B04"/>
    <w:rsid w:val="00482A07"/>
    <w:rsid w:val="00484057"/>
    <w:rsid w:val="00486A3B"/>
    <w:rsid w:val="00496E0F"/>
    <w:rsid w:val="004A6356"/>
    <w:rsid w:val="004B2C27"/>
    <w:rsid w:val="004B3C00"/>
    <w:rsid w:val="004B42FF"/>
    <w:rsid w:val="004B6E65"/>
    <w:rsid w:val="004B7E17"/>
    <w:rsid w:val="004D28D5"/>
    <w:rsid w:val="004E0F31"/>
    <w:rsid w:val="004F4B0C"/>
    <w:rsid w:val="004F7FE7"/>
    <w:rsid w:val="00511ADD"/>
    <w:rsid w:val="00511FA1"/>
    <w:rsid w:val="00513043"/>
    <w:rsid w:val="00514A3C"/>
    <w:rsid w:val="00521056"/>
    <w:rsid w:val="005210EF"/>
    <w:rsid w:val="00523D35"/>
    <w:rsid w:val="005265CE"/>
    <w:rsid w:val="00530168"/>
    <w:rsid w:val="0053271D"/>
    <w:rsid w:val="00532FB9"/>
    <w:rsid w:val="005358B7"/>
    <w:rsid w:val="0053611F"/>
    <w:rsid w:val="005379F8"/>
    <w:rsid w:val="005404BC"/>
    <w:rsid w:val="00552E81"/>
    <w:rsid w:val="00561F74"/>
    <w:rsid w:val="005677F6"/>
    <w:rsid w:val="00574429"/>
    <w:rsid w:val="005751F3"/>
    <w:rsid w:val="00575237"/>
    <w:rsid w:val="00583E2C"/>
    <w:rsid w:val="00584144"/>
    <w:rsid w:val="00593B53"/>
    <w:rsid w:val="00596DB8"/>
    <w:rsid w:val="005A1129"/>
    <w:rsid w:val="005A224F"/>
    <w:rsid w:val="005A2E5C"/>
    <w:rsid w:val="005A347A"/>
    <w:rsid w:val="005A35B5"/>
    <w:rsid w:val="005A3BDB"/>
    <w:rsid w:val="005B2A7B"/>
    <w:rsid w:val="005B5B5A"/>
    <w:rsid w:val="005D1B43"/>
    <w:rsid w:val="005D37B3"/>
    <w:rsid w:val="005D5F75"/>
    <w:rsid w:val="005D6857"/>
    <w:rsid w:val="005E6A39"/>
    <w:rsid w:val="005E73B8"/>
    <w:rsid w:val="005F0834"/>
    <w:rsid w:val="005F419F"/>
    <w:rsid w:val="005F5A7C"/>
    <w:rsid w:val="005F5B86"/>
    <w:rsid w:val="00610EF3"/>
    <w:rsid w:val="00613B12"/>
    <w:rsid w:val="00614AD0"/>
    <w:rsid w:val="00620EDE"/>
    <w:rsid w:val="006224A8"/>
    <w:rsid w:val="006300FB"/>
    <w:rsid w:val="00631D3B"/>
    <w:rsid w:val="006325D4"/>
    <w:rsid w:val="00635BB0"/>
    <w:rsid w:val="006366B5"/>
    <w:rsid w:val="006375A9"/>
    <w:rsid w:val="006377F2"/>
    <w:rsid w:val="006379B5"/>
    <w:rsid w:val="0064642C"/>
    <w:rsid w:val="00651D26"/>
    <w:rsid w:val="006553A0"/>
    <w:rsid w:val="00662419"/>
    <w:rsid w:val="00665A3D"/>
    <w:rsid w:val="00672399"/>
    <w:rsid w:val="00677CD2"/>
    <w:rsid w:val="00681924"/>
    <w:rsid w:val="006820B5"/>
    <w:rsid w:val="00683F79"/>
    <w:rsid w:val="00691081"/>
    <w:rsid w:val="00693C76"/>
    <w:rsid w:val="0069598E"/>
    <w:rsid w:val="006A1BC7"/>
    <w:rsid w:val="006A50F3"/>
    <w:rsid w:val="006B503E"/>
    <w:rsid w:val="006B5B4A"/>
    <w:rsid w:val="006C17E6"/>
    <w:rsid w:val="006C3BF4"/>
    <w:rsid w:val="006C5119"/>
    <w:rsid w:val="006C6B28"/>
    <w:rsid w:val="006D14A0"/>
    <w:rsid w:val="006D4409"/>
    <w:rsid w:val="006D664A"/>
    <w:rsid w:val="006D7A0D"/>
    <w:rsid w:val="006E6B55"/>
    <w:rsid w:val="006F115B"/>
    <w:rsid w:val="006F1287"/>
    <w:rsid w:val="00702B34"/>
    <w:rsid w:val="007108CC"/>
    <w:rsid w:val="00714205"/>
    <w:rsid w:val="00720B76"/>
    <w:rsid w:val="007239A3"/>
    <w:rsid w:val="00726A7E"/>
    <w:rsid w:val="0073096F"/>
    <w:rsid w:val="00731783"/>
    <w:rsid w:val="00744F13"/>
    <w:rsid w:val="007475D0"/>
    <w:rsid w:val="00750185"/>
    <w:rsid w:val="0075102B"/>
    <w:rsid w:val="00754E31"/>
    <w:rsid w:val="00755450"/>
    <w:rsid w:val="007615EC"/>
    <w:rsid w:val="00777292"/>
    <w:rsid w:val="00780B05"/>
    <w:rsid w:val="00781E78"/>
    <w:rsid w:val="00784B29"/>
    <w:rsid w:val="00784D27"/>
    <w:rsid w:val="00786564"/>
    <w:rsid w:val="007875C1"/>
    <w:rsid w:val="0079282C"/>
    <w:rsid w:val="00792B53"/>
    <w:rsid w:val="00793D9D"/>
    <w:rsid w:val="007A4117"/>
    <w:rsid w:val="007A4950"/>
    <w:rsid w:val="007A5E12"/>
    <w:rsid w:val="007A687A"/>
    <w:rsid w:val="007B6649"/>
    <w:rsid w:val="007C0AAB"/>
    <w:rsid w:val="007C35C9"/>
    <w:rsid w:val="007C5518"/>
    <w:rsid w:val="007E1C0D"/>
    <w:rsid w:val="007E4976"/>
    <w:rsid w:val="007E55E8"/>
    <w:rsid w:val="007F0966"/>
    <w:rsid w:val="007F366E"/>
    <w:rsid w:val="007F4A66"/>
    <w:rsid w:val="008004A5"/>
    <w:rsid w:val="00805CD6"/>
    <w:rsid w:val="00806AF4"/>
    <w:rsid w:val="008126A7"/>
    <w:rsid w:val="00812BC4"/>
    <w:rsid w:val="00813C1C"/>
    <w:rsid w:val="0081474C"/>
    <w:rsid w:val="00816F16"/>
    <w:rsid w:val="00820A49"/>
    <w:rsid w:val="00821895"/>
    <w:rsid w:val="0082449D"/>
    <w:rsid w:val="008268F8"/>
    <w:rsid w:val="0082736D"/>
    <w:rsid w:val="00830FBB"/>
    <w:rsid w:val="008345AD"/>
    <w:rsid w:val="00847737"/>
    <w:rsid w:val="008601B6"/>
    <w:rsid w:val="008641C3"/>
    <w:rsid w:val="008645DD"/>
    <w:rsid w:val="00866730"/>
    <w:rsid w:val="008750C6"/>
    <w:rsid w:val="00875DB2"/>
    <w:rsid w:val="008820D7"/>
    <w:rsid w:val="0088402D"/>
    <w:rsid w:val="00891FD5"/>
    <w:rsid w:val="00894905"/>
    <w:rsid w:val="008B21DB"/>
    <w:rsid w:val="008B2F23"/>
    <w:rsid w:val="008B4199"/>
    <w:rsid w:val="008C7529"/>
    <w:rsid w:val="008C7C0C"/>
    <w:rsid w:val="008D0882"/>
    <w:rsid w:val="008D0C20"/>
    <w:rsid w:val="008D3366"/>
    <w:rsid w:val="008D5DCC"/>
    <w:rsid w:val="008D6EC2"/>
    <w:rsid w:val="008E7427"/>
    <w:rsid w:val="008F3214"/>
    <w:rsid w:val="008F5070"/>
    <w:rsid w:val="0090201E"/>
    <w:rsid w:val="00912501"/>
    <w:rsid w:val="0093332C"/>
    <w:rsid w:val="00934610"/>
    <w:rsid w:val="00937D7D"/>
    <w:rsid w:val="00940545"/>
    <w:rsid w:val="009437FF"/>
    <w:rsid w:val="0094670E"/>
    <w:rsid w:val="00947C9B"/>
    <w:rsid w:val="00955E6F"/>
    <w:rsid w:val="00957885"/>
    <w:rsid w:val="009618F3"/>
    <w:rsid w:val="00963A6D"/>
    <w:rsid w:val="0096427C"/>
    <w:rsid w:val="00964F6C"/>
    <w:rsid w:val="009716C5"/>
    <w:rsid w:val="00973C32"/>
    <w:rsid w:val="00974DAA"/>
    <w:rsid w:val="00980A68"/>
    <w:rsid w:val="009811B1"/>
    <w:rsid w:val="00983F70"/>
    <w:rsid w:val="00983FDC"/>
    <w:rsid w:val="009840F1"/>
    <w:rsid w:val="00986642"/>
    <w:rsid w:val="00991818"/>
    <w:rsid w:val="009943B8"/>
    <w:rsid w:val="009952AF"/>
    <w:rsid w:val="00997856"/>
    <w:rsid w:val="009A18A4"/>
    <w:rsid w:val="009A4C8C"/>
    <w:rsid w:val="009A6121"/>
    <w:rsid w:val="009A65FF"/>
    <w:rsid w:val="009A7CC8"/>
    <w:rsid w:val="009B40E8"/>
    <w:rsid w:val="009D009D"/>
    <w:rsid w:val="009D23D5"/>
    <w:rsid w:val="009D3247"/>
    <w:rsid w:val="009D368A"/>
    <w:rsid w:val="009D7B5C"/>
    <w:rsid w:val="009E51AB"/>
    <w:rsid w:val="009F3DD7"/>
    <w:rsid w:val="00A03519"/>
    <w:rsid w:val="00A07885"/>
    <w:rsid w:val="00A13C82"/>
    <w:rsid w:val="00A1688E"/>
    <w:rsid w:val="00A17183"/>
    <w:rsid w:val="00A217F5"/>
    <w:rsid w:val="00A31C15"/>
    <w:rsid w:val="00A35F1B"/>
    <w:rsid w:val="00A363E6"/>
    <w:rsid w:val="00A501DF"/>
    <w:rsid w:val="00A55B03"/>
    <w:rsid w:val="00A56A2C"/>
    <w:rsid w:val="00A578B3"/>
    <w:rsid w:val="00A60218"/>
    <w:rsid w:val="00A6464F"/>
    <w:rsid w:val="00A723C1"/>
    <w:rsid w:val="00A753E9"/>
    <w:rsid w:val="00A81BB9"/>
    <w:rsid w:val="00A832B0"/>
    <w:rsid w:val="00A87580"/>
    <w:rsid w:val="00A90665"/>
    <w:rsid w:val="00A96388"/>
    <w:rsid w:val="00A9698E"/>
    <w:rsid w:val="00A977F4"/>
    <w:rsid w:val="00AA08BF"/>
    <w:rsid w:val="00AA1B36"/>
    <w:rsid w:val="00AC0094"/>
    <w:rsid w:val="00AC4B35"/>
    <w:rsid w:val="00AC716F"/>
    <w:rsid w:val="00AD397B"/>
    <w:rsid w:val="00AD504D"/>
    <w:rsid w:val="00AD5AF2"/>
    <w:rsid w:val="00AD5E9D"/>
    <w:rsid w:val="00AD6CAE"/>
    <w:rsid w:val="00AE0CFD"/>
    <w:rsid w:val="00AE457A"/>
    <w:rsid w:val="00AF5594"/>
    <w:rsid w:val="00AF7663"/>
    <w:rsid w:val="00B001FB"/>
    <w:rsid w:val="00B02947"/>
    <w:rsid w:val="00B05FF6"/>
    <w:rsid w:val="00B07AA9"/>
    <w:rsid w:val="00B159DD"/>
    <w:rsid w:val="00B168D3"/>
    <w:rsid w:val="00B2200F"/>
    <w:rsid w:val="00B24312"/>
    <w:rsid w:val="00B27FDD"/>
    <w:rsid w:val="00B32EB4"/>
    <w:rsid w:val="00B35353"/>
    <w:rsid w:val="00B402DF"/>
    <w:rsid w:val="00B46A21"/>
    <w:rsid w:val="00B47928"/>
    <w:rsid w:val="00B47F16"/>
    <w:rsid w:val="00B51794"/>
    <w:rsid w:val="00B60554"/>
    <w:rsid w:val="00B7137D"/>
    <w:rsid w:val="00B72D7D"/>
    <w:rsid w:val="00B75C1D"/>
    <w:rsid w:val="00B777E9"/>
    <w:rsid w:val="00B857B0"/>
    <w:rsid w:val="00B87EDA"/>
    <w:rsid w:val="00B90868"/>
    <w:rsid w:val="00B91161"/>
    <w:rsid w:val="00BA2358"/>
    <w:rsid w:val="00BA57F2"/>
    <w:rsid w:val="00BB07AC"/>
    <w:rsid w:val="00BB61A8"/>
    <w:rsid w:val="00BB7814"/>
    <w:rsid w:val="00BC1D0F"/>
    <w:rsid w:val="00BC21AF"/>
    <w:rsid w:val="00BC39C5"/>
    <w:rsid w:val="00BC6B3C"/>
    <w:rsid w:val="00BC76F6"/>
    <w:rsid w:val="00BC7982"/>
    <w:rsid w:val="00BD4A46"/>
    <w:rsid w:val="00BD7E18"/>
    <w:rsid w:val="00BE0741"/>
    <w:rsid w:val="00BE200B"/>
    <w:rsid w:val="00BE4023"/>
    <w:rsid w:val="00BE665F"/>
    <w:rsid w:val="00BE6B36"/>
    <w:rsid w:val="00BE73AC"/>
    <w:rsid w:val="00C020DC"/>
    <w:rsid w:val="00C03419"/>
    <w:rsid w:val="00C22246"/>
    <w:rsid w:val="00C22DFB"/>
    <w:rsid w:val="00C249FC"/>
    <w:rsid w:val="00C26871"/>
    <w:rsid w:val="00C3328D"/>
    <w:rsid w:val="00C342AD"/>
    <w:rsid w:val="00C430C9"/>
    <w:rsid w:val="00C55508"/>
    <w:rsid w:val="00C6118C"/>
    <w:rsid w:val="00C61FDA"/>
    <w:rsid w:val="00C70B48"/>
    <w:rsid w:val="00C72ED5"/>
    <w:rsid w:val="00C766E1"/>
    <w:rsid w:val="00C828BC"/>
    <w:rsid w:val="00C91AE1"/>
    <w:rsid w:val="00C95A9B"/>
    <w:rsid w:val="00CA14AB"/>
    <w:rsid w:val="00CA4A1A"/>
    <w:rsid w:val="00CB094D"/>
    <w:rsid w:val="00CB68EC"/>
    <w:rsid w:val="00CC634D"/>
    <w:rsid w:val="00CD2C73"/>
    <w:rsid w:val="00CD4926"/>
    <w:rsid w:val="00CD5073"/>
    <w:rsid w:val="00CE43E4"/>
    <w:rsid w:val="00CE43F7"/>
    <w:rsid w:val="00CE7905"/>
    <w:rsid w:val="00CF6353"/>
    <w:rsid w:val="00D01D05"/>
    <w:rsid w:val="00D0400C"/>
    <w:rsid w:val="00D05B84"/>
    <w:rsid w:val="00D107EA"/>
    <w:rsid w:val="00D15A61"/>
    <w:rsid w:val="00D2544F"/>
    <w:rsid w:val="00D33A85"/>
    <w:rsid w:val="00D34036"/>
    <w:rsid w:val="00D345AB"/>
    <w:rsid w:val="00D511B3"/>
    <w:rsid w:val="00D55215"/>
    <w:rsid w:val="00D56527"/>
    <w:rsid w:val="00D57330"/>
    <w:rsid w:val="00D60F9B"/>
    <w:rsid w:val="00D61CD7"/>
    <w:rsid w:val="00D810DD"/>
    <w:rsid w:val="00D86E8C"/>
    <w:rsid w:val="00D920BC"/>
    <w:rsid w:val="00D92795"/>
    <w:rsid w:val="00D9541A"/>
    <w:rsid w:val="00D967CB"/>
    <w:rsid w:val="00DA0076"/>
    <w:rsid w:val="00DA0F5E"/>
    <w:rsid w:val="00DA38B9"/>
    <w:rsid w:val="00DB580B"/>
    <w:rsid w:val="00DB58F1"/>
    <w:rsid w:val="00DB5D87"/>
    <w:rsid w:val="00DC54C3"/>
    <w:rsid w:val="00DC7E73"/>
    <w:rsid w:val="00DD06BD"/>
    <w:rsid w:val="00DD267B"/>
    <w:rsid w:val="00DD7C74"/>
    <w:rsid w:val="00DE08FE"/>
    <w:rsid w:val="00DE1A2F"/>
    <w:rsid w:val="00DF0ABC"/>
    <w:rsid w:val="00E00A68"/>
    <w:rsid w:val="00E03507"/>
    <w:rsid w:val="00E04E35"/>
    <w:rsid w:val="00E079D0"/>
    <w:rsid w:val="00E07ED8"/>
    <w:rsid w:val="00E149B5"/>
    <w:rsid w:val="00E20350"/>
    <w:rsid w:val="00E23CCD"/>
    <w:rsid w:val="00E27C22"/>
    <w:rsid w:val="00E30C44"/>
    <w:rsid w:val="00E32EC9"/>
    <w:rsid w:val="00E33ECB"/>
    <w:rsid w:val="00E345D6"/>
    <w:rsid w:val="00E34774"/>
    <w:rsid w:val="00E42602"/>
    <w:rsid w:val="00E4455C"/>
    <w:rsid w:val="00E45A70"/>
    <w:rsid w:val="00E46763"/>
    <w:rsid w:val="00E52A70"/>
    <w:rsid w:val="00E52ACD"/>
    <w:rsid w:val="00E5619F"/>
    <w:rsid w:val="00E5658B"/>
    <w:rsid w:val="00E634C4"/>
    <w:rsid w:val="00E64530"/>
    <w:rsid w:val="00E6541F"/>
    <w:rsid w:val="00E6743A"/>
    <w:rsid w:val="00E72640"/>
    <w:rsid w:val="00E73491"/>
    <w:rsid w:val="00E75A3F"/>
    <w:rsid w:val="00E813D5"/>
    <w:rsid w:val="00E837A1"/>
    <w:rsid w:val="00E850DA"/>
    <w:rsid w:val="00E9169B"/>
    <w:rsid w:val="00E94723"/>
    <w:rsid w:val="00E948CD"/>
    <w:rsid w:val="00E94BA4"/>
    <w:rsid w:val="00E97F6A"/>
    <w:rsid w:val="00EA3CF9"/>
    <w:rsid w:val="00EA4437"/>
    <w:rsid w:val="00EA4470"/>
    <w:rsid w:val="00EB0397"/>
    <w:rsid w:val="00EC438C"/>
    <w:rsid w:val="00EC7F6D"/>
    <w:rsid w:val="00ED0528"/>
    <w:rsid w:val="00EE47CA"/>
    <w:rsid w:val="00EF40E5"/>
    <w:rsid w:val="00F011B9"/>
    <w:rsid w:val="00F02540"/>
    <w:rsid w:val="00F05EA0"/>
    <w:rsid w:val="00F10E46"/>
    <w:rsid w:val="00F11371"/>
    <w:rsid w:val="00F17123"/>
    <w:rsid w:val="00F22ED3"/>
    <w:rsid w:val="00F34382"/>
    <w:rsid w:val="00F425D7"/>
    <w:rsid w:val="00F460CE"/>
    <w:rsid w:val="00F52514"/>
    <w:rsid w:val="00F533EF"/>
    <w:rsid w:val="00F56C30"/>
    <w:rsid w:val="00F60632"/>
    <w:rsid w:val="00F60F13"/>
    <w:rsid w:val="00F61A4E"/>
    <w:rsid w:val="00F667A6"/>
    <w:rsid w:val="00F67C51"/>
    <w:rsid w:val="00F70AEA"/>
    <w:rsid w:val="00F771FA"/>
    <w:rsid w:val="00F85E31"/>
    <w:rsid w:val="00F917DC"/>
    <w:rsid w:val="00F92B57"/>
    <w:rsid w:val="00F96244"/>
    <w:rsid w:val="00FA1E5E"/>
    <w:rsid w:val="00FA69F4"/>
    <w:rsid w:val="00FB4BE5"/>
    <w:rsid w:val="00FC0F11"/>
    <w:rsid w:val="00FC1788"/>
    <w:rsid w:val="00FC1D06"/>
    <w:rsid w:val="00FD60A5"/>
    <w:rsid w:val="00FD6FFF"/>
    <w:rsid w:val="00FE521C"/>
    <w:rsid w:val="00FE5A14"/>
    <w:rsid w:val="00FE644F"/>
    <w:rsid w:val="00FE6E62"/>
    <w:rsid w:val="00FF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076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cs="Calibri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B6E6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3AC"/>
    <w:rPr>
      <w:sz w:val="28"/>
      <w:szCs w:val="28"/>
    </w:rPr>
  </w:style>
  <w:style w:type="paragraph" w:styleId="a5">
    <w:name w:val="footer"/>
    <w:basedOn w:val="a"/>
    <w:rsid w:val="00BE73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73AC"/>
  </w:style>
  <w:style w:type="paragraph" w:styleId="a7">
    <w:name w:val="header"/>
    <w:basedOn w:val="a"/>
    <w:rsid w:val="00E634C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2024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rsid w:val="001A7A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A7A44"/>
    <w:rPr>
      <w:sz w:val="24"/>
      <w:szCs w:val="24"/>
    </w:rPr>
  </w:style>
  <w:style w:type="character" w:styleId="ab">
    <w:name w:val="Emphasis"/>
    <w:basedOn w:val="a0"/>
    <w:uiPriority w:val="20"/>
    <w:qFormat/>
    <w:rsid w:val="0053271D"/>
    <w:rPr>
      <w:i/>
      <w:iCs/>
    </w:rPr>
  </w:style>
  <w:style w:type="paragraph" w:styleId="ac">
    <w:name w:val="No Spacing"/>
    <w:link w:val="ad"/>
    <w:uiPriority w:val="1"/>
    <w:qFormat/>
    <w:rsid w:val="00B27FDD"/>
    <w:rPr>
      <w:rFonts w:ascii="Calibri" w:hAnsi="Calibri"/>
      <w:sz w:val="22"/>
      <w:szCs w:val="22"/>
    </w:rPr>
  </w:style>
  <w:style w:type="table" w:styleId="ae">
    <w:name w:val="Table Grid"/>
    <w:basedOn w:val="a1"/>
    <w:rsid w:val="00225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E0F31"/>
    <w:rPr>
      <w:sz w:val="28"/>
      <w:szCs w:val="28"/>
    </w:rPr>
  </w:style>
  <w:style w:type="character" w:customStyle="1" w:styleId="WW8Num1z0">
    <w:name w:val="WW8Num1z0"/>
    <w:rsid w:val="00E5658B"/>
    <w:rPr>
      <w:rFonts w:ascii="Symbol" w:hAnsi="Symbol" w:cs="Symbol"/>
    </w:rPr>
  </w:style>
  <w:style w:type="paragraph" w:styleId="af">
    <w:name w:val="Normal (Web)"/>
    <w:basedOn w:val="a"/>
    <w:uiPriority w:val="99"/>
    <w:unhideWhenUsed/>
    <w:rsid w:val="003D11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A0076"/>
    <w:rPr>
      <w:rFonts w:cs="Calibri"/>
      <w:b/>
      <w:lang w:eastAsia="ar-SA"/>
    </w:rPr>
  </w:style>
  <w:style w:type="paragraph" w:styleId="2">
    <w:name w:val="List Bullet 2"/>
    <w:basedOn w:val="a"/>
    <w:rsid w:val="004B7E17"/>
    <w:pPr>
      <w:numPr>
        <w:numId w:val="19"/>
      </w:numPr>
    </w:pPr>
  </w:style>
  <w:style w:type="paragraph" w:styleId="af0">
    <w:name w:val="Body Text First Indent"/>
    <w:basedOn w:val="a3"/>
    <w:link w:val="af1"/>
    <w:rsid w:val="004B7E17"/>
    <w:pPr>
      <w:spacing w:after="120"/>
      <w:ind w:firstLine="210"/>
    </w:pPr>
    <w:rPr>
      <w:sz w:val="24"/>
      <w:szCs w:val="24"/>
    </w:rPr>
  </w:style>
  <w:style w:type="character" w:customStyle="1" w:styleId="af1">
    <w:name w:val="Красная строка Знак"/>
    <w:basedOn w:val="a4"/>
    <w:link w:val="af0"/>
    <w:rsid w:val="004B7E17"/>
    <w:rPr>
      <w:sz w:val="24"/>
      <w:szCs w:val="24"/>
    </w:rPr>
  </w:style>
  <w:style w:type="paragraph" w:customStyle="1" w:styleId="Standard">
    <w:name w:val="Standard"/>
    <w:rsid w:val="00A90665"/>
    <w:pPr>
      <w:suppressAutoHyphens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03507"/>
  </w:style>
  <w:style w:type="character" w:styleId="af2">
    <w:name w:val="Strong"/>
    <w:basedOn w:val="a0"/>
    <w:uiPriority w:val="22"/>
    <w:qFormat/>
    <w:rsid w:val="00702B34"/>
    <w:rPr>
      <w:b/>
      <w:bCs/>
    </w:rPr>
  </w:style>
  <w:style w:type="paragraph" w:styleId="af3">
    <w:name w:val="Title"/>
    <w:basedOn w:val="a"/>
    <w:link w:val="af4"/>
    <w:qFormat/>
    <w:rsid w:val="00A35F1B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A35F1B"/>
    <w:rPr>
      <w:sz w:val="28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E33ECB"/>
    <w:rPr>
      <w:rFonts w:ascii="Calibri" w:hAnsi="Calibri"/>
      <w:sz w:val="22"/>
      <w:szCs w:val="22"/>
      <w:lang w:val="ru-RU" w:eastAsia="ru-RU" w:bidi="ar-SA"/>
    </w:rPr>
  </w:style>
  <w:style w:type="character" w:styleId="af5">
    <w:name w:val="Subtle Emphasis"/>
    <w:basedOn w:val="a0"/>
    <w:uiPriority w:val="19"/>
    <w:qFormat/>
    <w:rsid w:val="001A54EE"/>
    <w:rPr>
      <w:i/>
      <w:iCs/>
      <w:color w:val="808080"/>
    </w:rPr>
  </w:style>
  <w:style w:type="character" w:customStyle="1" w:styleId="50">
    <w:name w:val="Заголовок 5 Знак"/>
    <w:basedOn w:val="a0"/>
    <w:link w:val="5"/>
    <w:uiPriority w:val="9"/>
    <w:rsid w:val="004B6E65"/>
    <w:rPr>
      <w:rFonts w:ascii="Cambria" w:eastAsia="Times New Roman" w:hAnsi="Cambria" w:cs="Times New Roman"/>
      <w:color w:val="243F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0663-B8D0-4685-8F6A-4639B0D6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30349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Станислав</dc:creator>
  <cp:keywords/>
  <dc:description/>
  <cp:lastModifiedBy>HOME</cp:lastModifiedBy>
  <cp:revision>59</cp:revision>
  <cp:lastPrinted>2019-08-28T22:25:00Z</cp:lastPrinted>
  <dcterms:created xsi:type="dcterms:W3CDTF">2013-06-19T08:25:00Z</dcterms:created>
  <dcterms:modified xsi:type="dcterms:W3CDTF">2019-09-30T06:15:00Z</dcterms:modified>
</cp:coreProperties>
</file>