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66" w:rsidRDefault="003B77CA" w:rsidP="007F0966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22784" w:rsidRPr="007F0966">
        <w:rPr>
          <w:rFonts w:ascii="Times New Roman" w:hAnsi="Times New Roman"/>
          <w:sz w:val="28"/>
        </w:rPr>
        <w:t>Анализ воспитат</w:t>
      </w:r>
      <w:r w:rsidR="00B72D7D" w:rsidRPr="007F0966">
        <w:rPr>
          <w:rFonts w:ascii="Times New Roman" w:hAnsi="Times New Roman"/>
          <w:sz w:val="28"/>
        </w:rPr>
        <w:t>ельной работы МБОУ СОШ с.Канавка</w:t>
      </w:r>
    </w:p>
    <w:p w:rsidR="00F05EA0" w:rsidRPr="007F0966" w:rsidRDefault="00B72D7D" w:rsidP="007F0966">
      <w:pPr>
        <w:pStyle w:val="ac"/>
        <w:jc w:val="center"/>
        <w:rPr>
          <w:rFonts w:ascii="Times New Roman" w:hAnsi="Times New Roman"/>
          <w:sz w:val="28"/>
        </w:rPr>
      </w:pPr>
      <w:r w:rsidRPr="007F0966">
        <w:rPr>
          <w:rFonts w:ascii="Times New Roman" w:hAnsi="Times New Roman"/>
          <w:sz w:val="28"/>
        </w:rPr>
        <w:t xml:space="preserve"> </w:t>
      </w:r>
      <w:r w:rsidR="00702B34" w:rsidRPr="007F0966">
        <w:rPr>
          <w:rFonts w:ascii="Times New Roman" w:hAnsi="Times New Roman"/>
          <w:sz w:val="28"/>
        </w:rPr>
        <w:t>за 201</w:t>
      </w:r>
      <w:r w:rsidR="00D61CD7">
        <w:rPr>
          <w:rFonts w:ascii="Times New Roman" w:hAnsi="Times New Roman"/>
          <w:sz w:val="28"/>
        </w:rPr>
        <w:t>7</w:t>
      </w:r>
      <w:r w:rsidR="00702B34" w:rsidRPr="007F0966">
        <w:rPr>
          <w:rFonts w:ascii="Times New Roman" w:hAnsi="Times New Roman"/>
          <w:sz w:val="28"/>
        </w:rPr>
        <w:t>-201</w:t>
      </w:r>
      <w:r w:rsidR="00D61CD7">
        <w:rPr>
          <w:rFonts w:ascii="Times New Roman" w:hAnsi="Times New Roman"/>
          <w:sz w:val="28"/>
        </w:rPr>
        <w:t>8</w:t>
      </w:r>
      <w:r w:rsidR="00022784" w:rsidRPr="007F0966">
        <w:rPr>
          <w:rFonts w:ascii="Times New Roman" w:hAnsi="Times New Roman"/>
          <w:sz w:val="28"/>
        </w:rPr>
        <w:t xml:space="preserve"> учебный год</w:t>
      </w:r>
    </w:p>
    <w:p w:rsidR="00E9169B" w:rsidRPr="007F0966" w:rsidRDefault="00E9169B" w:rsidP="007F0966">
      <w:pPr>
        <w:pStyle w:val="ac"/>
        <w:rPr>
          <w:rFonts w:ascii="Times New Roman" w:hAnsi="Times New Roman"/>
          <w:sz w:val="28"/>
        </w:rPr>
      </w:pPr>
    </w:p>
    <w:p w:rsidR="00E9169B" w:rsidRPr="007F0966" w:rsidRDefault="00E9169B" w:rsidP="007F0966">
      <w:pPr>
        <w:pStyle w:val="ac"/>
        <w:rPr>
          <w:rFonts w:ascii="Times New Roman" w:hAnsi="Times New Roman"/>
          <w:sz w:val="28"/>
        </w:rPr>
      </w:pPr>
    </w:p>
    <w:p w:rsidR="00BB07AC" w:rsidRPr="007F0966" w:rsidRDefault="00CE7905" w:rsidP="007F0966">
      <w:pPr>
        <w:pStyle w:val="ac"/>
        <w:rPr>
          <w:rFonts w:ascii="Times New Roman" w:hAnsi="Times New Roman"/>
          <w:sz w:val="28"/>
        </w:rPr>
      </w:pPr>
      <w:r w:rsidRPr="007F0966">
        <w:rPr>
          <w:rFonts w:ascii="Times New Roman" w:hAnsi="Times New Roman"/>
          <w:sz w:val="28"/>
        </w:rPr>
        <w:t>В</w:t>
      </w:r>
      <w:r w:rsidR="00B72D7D" w:rsidRPr="007F0966">
        <w:rPr>
          <w:rFonts w:ascii="Times New Roman" w:hAnsi="Times New Roman"/>
          <w:sz w:val="28"/>
        </w:rPr>
        <w:t xml:space="preserve">оспитательная работа в </w:t>
      </w:r>
      <w:r w:rsidR="00702B34" w:rsidRPr="007F0966">
        <w:rPr>
          <w:rFonts w:ascii="Times New Roman" w:hAnsi="Times New Roman"/>
          <w:sz w:val="28"/>
        </w:rPr>
        <w:t xml:space="preserve"> 201</w:t>
      </w:r>
      <w:r w:rsidR="00D61CD7">
        <w:rPr>
          <w:rFonts w:ascii="Times New Roman" w:hAnsi="Times New Roman"/>
          <w:sz w:val="28"/>
        </w:rPr>
        <w:t>7</w:t>
      </w:r>
      <w:r w:rsidR="00702B34" w:rsidRPr="007F0966">
        <w:rPr>
          <w:rFonts w:ascii="Times New Roman" w:hAnsi="Times New Roman"/>
          <w:sz w:val="28"/>
        </w:rPr>
        <w:t>-201</w:t>
      </w:r>
      <w:r w:rsidR="00D61CD7">
        <w:rPr>
          <w:rFonts w:ascii="Times New Roman" w:hAnsi="Times New Roman"/>
          <w:sz w:val="28"/>
        </w:rPr>
        <w:t>8</w:t>
      </w:r>
      <w:r w:rsidR="00BB07AC" w:rsidRPr="007F0966">
        <w:rPr>
          <w:rFonts w:ascii="Times New Roman" w:hAnsi="Times New Roman"/>
          <w:sz w:val="28"/>
        </w:rPr>
        <w:t xml:space="preserve"> учебном году  строилась в соответствии  с </w:t>
      </w:r>
      <w:r w:rsidR="00702B34" w:rsidRPr="007F0966">
        <w:rPr>
          <w:rFonts w:ascii="Times New Roman" w:hAnsi="Times New Roman"/>
          <w:sz w:val="28"/>
        </w:rPr>
        <w:t xml:space="preserve">Федеральным законом </w:t>
      </w:r>
      <w:r w:rsidR="00702B34" w:rsidRPr="007F0966">
        <w:rPr>
          <w:rFonts w:ascii="Times New Roman" w:hAnsi="Times New Roman"/>
          <w:color w:val="000000"/>
          <w:sz w:val="28"/>
        </w:rPr>
        <w:t xml:space="preserve">«Об образовании в Российской Федерации» от 29.12.2012г. </w:t>
      </w:r>
      <w:r w:rsidR="007F0966">
        <w:rPr>
          <w:rFonts w:ascii="Times New Roman" w:hAnsi="Times New Roman"/>
          <w:color w:val="000000"/>
          <w:sz w:val="28"/>
        </w:rPr>
        <w:t xml:space="preserve"> </w:t>
      </w:r>
      <w:r w:rsidR="00702B34" w:rsidRPr="007F0966">
        <w:rPr>
          <w:rFonts w:ascii="Times New Roman" w:hAnsi="Times New Roman"/>
          <w:color w:val="000000"/>
          <w:sz w:val="28"/>
        </w:rPr>
        <w:t xml:space="preserve">№ 273 – </w:t>
      </w:r>
      <w:r w:rsidR="00702B34" w:rsidRPr="007F0966">
        <w:rPr>
          <w:rFonts w:ascii="Times New Roman" w:hAnsi="Times New Roman"/>
          <w:sz w:val="28"/>
        </w:rPr>
        <w:t>ФЗ</w:t>
      </w:r>
      <w:r w:rsidR="00702B34" w:rsidRPr="007F0966">
        <w:rPr>
          <w:rStyle w:val="af2"/>
          <w:rFonts w:ascii="Times New Roman" w:hAnsi="Times New Roman"/>
          <w:b w:val="0"/>
          <w:sz w:val="28"/>
        </w:rPr>
        <w:t xml:space="preserve"> </w:t>
      </w:r>
      <w:r w:rsidR="00BB07AC" w:rsidRPr="007F0966">
        <w:rPr>
          <w:rFonts w:ascii="Times New Roman" w:hAnsi="Times New Roman"/>
          <w:sz w:val="28"/>
        </w:rPr>
        <w:t>и концепцией воспитательной системы школы, в которых учитывается единый  целостный процесс воспитания и обучения.</w:t>
      </w:r>
    </w:p>
    <w:p w:rsidR="00D60F9B" w:rsidRPr="007F0966" w:rsidRDefault="00702B34" w:rsidP="007F0966">
      <w:pPr>
        <w:pStyle w:val="ac"/>
        <w:rPr>
          <w:rFonts w:ascii="Times New Roman" w:hAnsi="Times New Roman"/>
          <w:sz w:val="28"/>
        </w:rPr>
      </w:pPr>
      <w:r w:rsidRPr="007F0966">
        <w:rPr>
          <w:rFonts w:ascii="Times New Roman" w:hAnsi="Times New Roman"/>
          <w:sz w:val="28"/>
        </w:rPr>
        <w:t xml:space="preserve">   </w:t>
      </w:r>
      <w:r w:rsidR="00BB07AC" w:rsidRPr="007F0966">
        <w:rPr>
          <w:rFonts w:ascii="Times New Roman" w:hAnsi="Times New Roman"/>
          <w:sz w:val="28"/>
        </w:rPr>
        <w:t xml:space="preserve"> </w:t>
      </w:r>
      <w:r w:rsidRPr="007F0966">
        <w:rPr>
          <w:rFonts w:ascii="Times New Roman" w:hAnsi="Times New Roman"/>
          <w:sz w:val="28"/>
        </w:rPr>
        <w:t xml:space="preserve"> </w:t>
      </w:r>
      <w:r w:rsidR="00263B1A" w:rsidRPr="007F0966">
        <w:rPr>
          <w:rFonts w:ascii="Times New Roman" w:hAnsi="Times New Roman"/>
          <w:sz w:val="28"/>
        </w:rPr>
        <w:t xml:space="preserve">Все мероприятия являлись звеньями в цепи процесса создания личностно-ориентированной образовательной и воспитательной среды. </w:t>
      </w:r>
      <w:r w:rsidR="004B7E17" w:rsidRPr="007F0966">
        <w:rPr>
          <w:rFonts w:ascii="Times New Roman" w:hAnsi="Times New Roman"/>
          <w:sz w:val="28"/>
        </w:rPr>
        <w:t xml:space="preserve"> </w:t>
      </w:r>
      <w:r w:rsidR="00263B1A" w:rsidRPr="007F0966">
        <w:rPr>
          <w:rFonts w:ascii="Times New Roman" w:hAnsi="Times New Roman"/>
          <w:sz w:val="28"/>
        </w:rPr>
        <w:t>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E9169B" w:rsidRPr="000B1DF3" w:rsidRDefault="00D61CD7" w:rsidP="00E9169B">
      <w:pPr>
        <w:rPr>
          <w:sz w:val="28"/>
          <w:szCs w:val="28"/>
        </w:rPr>
      </w:pPr>
      <w:r>
        <w:rPr>
          <w:sz w:val="28"/>
          <w:szCs w:val="28"/>
        </w:rPr>
        <w:t>В 2017 - 2018</w:t>
      </w:r>
      <w:r w:rsidR="00E9169B" w:rsidRPr="000B1DF3">
        <w:rPr>
          <w:sz w:val="28"/>
          <w:szCs w:val="28"/>
        </w:rPr>
        <w:t xml:space="preserve"> учебном году основной целью воспитательной работы являлось представление всех возможностей школы для формирования социально активной личности, раскрытие, развитие и реализация творческих способностей учащихся в максимально благоприятных условиях организации образовательного процесса.</w:t>
      </w:r>
    </w:p>
    <w:p w:rsidR="00E9169B" w:rsidRPr="000B1DF3" w:rsidRDefault="00E9169B" w:rsidP="00E9169B">
      <w:pPr>
        <w:ind w:firstLine="708"/>
        <w:rPr>
          <w:b/>
          <w:sz w:val="28"/>
          <w:szCs w:val="28"/>
        </w:rPr>
      </w:pPr>
      <w:r w:rsidRPr="000B1DF3">
        <w:rPr>
          <w:sz w:val="28"/>
          <w:szCs w:val="28"/>
        </w:rPr>
        <w:t>     Для реализации поставленной цели были сформулированы следующие задачи воспитательной деятельности:</w:t>
      </w:r>
    </w:p>
    <w:p w:rsidR="00E9169B" w:rsidRPr="00993F61" w:rsidRDefault="00E9169B" w:rsidP="00E9169B">
      <w:pPr>
        <w:ind w:firstLine="708"/>
        <w:rPr>
          <w:i/>
          <w:sz w:val="28"/>
          <w:szCs w:val="28"/>
        </w:rPr>
      </w:pPr>
      <w:r w:rsidRPr="00993F61">
        <w:rPr>
          <w:i/>
          <w:sz w:val="28"/>
          <w:szCs w:val="28"/>
        </w:rPr>
        <w:t xml:space="preserve">задачи воспитания: </w:t>
      </w:r>
    </w:p>
    <w:p w:rsidR="00E9169B" w:rsidRPr="000B1DF3" w:rsidRDefault="00E9169B" w:rsidP="00E9169B">
      <w:pPr>
        <w:rPr>
          <w:sz w:val="28"/>
          <w:szCs w:val="28"/>
        </w:rPr>
      </w:pPr>
      <w:r w:rsidRPr="000B1DF3">
        <w:rPr>
          <w:sz w:val="28"/>
          <w:szCs w:val="28"/>
        </w:rPr>
        <w:t xml:space="preserve">- содействие учащимися в освоении ценностей общества, в котором они живут, и способов самоопределения в нем; </w:t>
      </w:r>
    </w:p>
    <w:p w:rsidR="00E9169B" w:rsidRPr="000B1DF3" w:rsidRDefault="00E9169B" w:rsidP="00E9169B">
      <w:pPr>
        <w:rPr>
          <w:sz w:val="28"/>
          <w:szCs w:val="28"/>
        </w:rPr>
      </w:pPr>
      <w:r w:rsidRPr="000B1DF3">
        <w:rPr>
          <w:sz w:val="28"/>
          <w:szCs w:val="28"/>
        </w:rPr>
        <w:t xml:space="preserve">- предоставление личности широких возможностей для выбора индивидуальной </w:t>
      </w:r>
      <w:r>
        <w:rPr>
          <w:sz w:val="28"/>
          <w:szCs w:val="28"/>
        </w:rPr>
        <w:t xml:space="preserve"> </w:t>
      </w:r>
      <w:r w:rsidRPr="000B1DF3">
        <w:rPr>
          <w:sz w:val="28"/>
          <w:szCs w:val="28"/>
        </w:rPr>
        <w:t>траектории развития и способов самореализации;</w:t>
      </w:r>
    </w:p>
    <w:p w:rsidR="00E9169B" w:rsidRPr="000B1DF3" w:rsidRDefault="00E9169B" w:rsidP="00E9169B">
      <w:pPr>
        <w:rPr>
          <w:sz w:val="28"/>
          <w:szCs w:val="28"/>
        </w:rPr>
      </w:pPr>
      <w:r w:rsidRPr="000B1DF3">
        <w:rPr>
          <w:sz w:val="28"/>
          <w:szCs w:val="28"/>
        </w:rPr>
        <w:t>- содействие формированию сознательного отношения школьника к своему здоровью как естественной основе умственного, физического, трудового и нравственного развития;</w:t>
      </w:r>
    </w:p>
    <w:p w:rsidR="00E9169B" w:rsidRPr="000B1DF3" w:rsidRDefault="00E9169B" w:rsidP="00E9169B">
      <w:pPr>
        <w:rPr>
          <w:sz w:val="28"/>
          <w:szCs w:val="28"/>
        </w:rPr>
      </w:pPr>
      <w:r w:rsidRPr="000B1DF3">
        <w:rPr>
          <w:sz w:val="28"/>
          <w:szCs w:val="28"/>
        </w:rPr>
        <w:t>- организация воспитательного пространства через детские объединения, где учащиеся  развивают свои способности и склонности;</w:t>
      </w:r>
    </w:p>
    <w:p w:rsidR="00E9169B" w:rsidRPr="000B1DF3" w:rsidRDefault="00E9169B" w:rsidP="00E9169B">
      <w:pPr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0B1DF3">
        <w:rPr>
          <w:sz w:val="28"/>
          <w:szCs w:val="28"/>
        </w:rPr>
        <w:t>формирование уважения к человеческому достоинству, к правам других.</w:t>
      </w:r>
    </w:p>
    <w:p w:rsidR="00E9169B" w:rsidRPr="000B1DF3" w:rsidRDefault="00E9169B" w:rsidP="00E9169B">
      <w:pPr>
        <w:ind w:left="360"/>
        <w:rPr>
          <w:sz w:val="28"/>
          <w:szCs w:val="28"/>
        </w:rPr>
      </w:pPr>
    </w:p>
    <w:p w:rsidR="00E9169B" w:rsidRPr="000B1DF3" w:rsidRDefault="00E9169B" w:rsidP="00E9169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B1DF3">
        <w:rPr>
          <w:sz w:val="28"/>
          <w:szCs w:val="28"/>
        </w:rPr>
        <w:t> В школе на протяжении нескольких лет последовательно выполняется программа обучения и воспитания учащихся на основе общеобразовательных стандартов, направленной на развитие творческих возможностей учащихся, на формирование у них гражданской и нравственной позиции, здорового образа жизни. В школе создана соответствующая нормативная база: приказы по школе, план воспитательной работы, программа по профилактике безнадзорности и правонарушений, программа формир</w:t>
      </w:r>
      <w:r>
        <w:rPr>
          <w:sz w:val="28"/>
          <w:szCs w:val="28"/>
        </w:rPr>
        <w:t>ования здоровье</w:t>
      </w:r>
      <w:r w:rsidRPr="000B1DF3">
        <w:rPr>
          <w:sz w:val="28"/>
          <w:szCs w:val="28"/>
        </w:rPr>
        <w:t>сберегающей среды. Решение поставленных задач осуществляется по следующим направлениям:</w:t>
      </w:r>
      <w:r w:rsidRPr="000B1DF3">
        <w:rPr>
          <w:sz w:val="28"/>
          <w:szCs w:val="28"/>
        </w:rPr>
        <w:br/>
        <w:t>- Ин</w:t>
      </w:r>
      <w:r w:rsidR="00964F6C">
        <w:rPr>
          <w:sz w:val="28"/>
          <w:szCs w:val="28"/>
        </w:rPr>
        <w:t>теллектуальное «Я и Мир Знаний»</w:t>
      </w:r>
      <w:r w:rsidRPr="000B1DF3">
        <w:rPr>
          <w:sz w:val="28"/>
          <w:szCs w:val="28"/>
        </w:rPr>
        <w:t xml:space="preserve"> </w:t>
      </w:r>
    </w:p>
    <w:p w:rsidR="00E9169B" w:rsidRPr="000B1DF3" w:rsidRDefault="00E9169B" w:rsidP="00E9169B">
      <w:pPr>
        <w:rPr>
          <w:sz w:val="28"/>
          <w:szCs w:val="28"/>
        </w:rPr>
      </w:pPr>
      <w:r w:rsidRPr="000B1DF3">
        <w:rPr>
          <w:sz w:val="28"/>
          <w:szCs w:val="28"/>
        </w:rPr>
        <w:t>- Пат</w:t>
      </w:r>
      <w:r w:rsidR="00964F6C">
        <w:rPr>
          <w:sz w:val="28"/>
          <w:szCs w:val="28"/>
        </w:rPr>
        <w:t>риотическое «Я и Мое Отечество»</w:t>
      </w:r>
      <w:r w:rsidRPr="000B1DF3">
        <w:rPr>
          <w:sz w:val="28"/>
          <w:szCs w:val="28"/>
        </w:rPr>
        <w:t xml:space="preserve"> </w:t>
      </w:r>
    </w:p>
    <w:p w:rsidR="00E9169B" w:rsidRPr="000B1DF3" w:rsidRDefault="00E9169B" w:rsidP="00E9169B">
      <w:pPr>
        <w:rPr>
          <w:sz w:val="28"/>
          <w:szCs w:val="28"/>
        </w:rPr>
      </w:pPr>
      <w:r w:rsidRPr="000B1DF3">
        <w:rPr>
          <w:sz w:val="28"/>
          <w:szCs w:val="28"/>
        </w:rPr>
        <w:t>-Художестве</w:t>
      </w:r>
      <w:r w:rsidR="00964F6C">
        <w:rPr>
          <w:sz w:val="28"/>
          <w:szCs w:val="28"/>
        </w:rPr>
        <w:t>нно-эстетическое «Я и Культура»</w:t>
      </w:r>
      <w:r w:rsidRPr="000B1DF3">
        <w:rPr>
          <w:sz w:val="28"/>
          <w:szCs w:val="28"/>
        </w:rPr>
        <w:t xml:space="preserve"> </w:t>
      </w:r>
    </w:p>
    <w:p w:rsidR="00E9169B" w:rsidRPr="000B1DF3" w:rsidRDefault="00E9169B" w:rsidP="00E9169B">
      <w:pPr>
        <w:rPr>
          <w:sz w:val="28"/>
          <w:szCs w:val="28"/>
        </w:rPr>
      </w:pPr>
      <w:r w:rsidRPr="000B1DF3">
        <w:rPr>
          <w:sz w:val="28"/>
          <w:szCs w:val="28"/>
        </w:rPr>
        <w:t>- Спортив</w:t>
      </w:r>
      <w:r w:rsidR="00575237">
        <w:rPr>
          <w:sz w:val="28"/>
          <w:szCs w:val="28"/>
        </w:rPr>
        <w:t>но-оздоровительное «Я и Здоровье</w:t>
      </w:r>
      <w:r w:rsidR="00964F6C">
        <w:rPr>
          <w:sz w:val="28"/>
          <w:szCs w:val="28"/>
        </w:rPr>
        <w:t>»</w:t>
      </w:r>
    </w:p>
    <w:p w:rsidR="00E64530" w:rsidRDefault="00E9169B" w:rsidP="00E64530">
      <w:pPr>
        <w:rPr>
          <w:sz w:val="28"/>
          <w:szCs w:val="28"/>
        </w:rPr>
      </w:pPr>
      <w:r w:rsidRPr="000B1DF3">
        <w:rPr>
          <w:sz w:val="28"/>
          <w:szCs w:val="28"/>
        </w:rPr>
        <w:lastRenderedPageBreak/>
        <w:t>- Нравс</w:t>
      </w:r>
      <w:r w:rsidR="00964F6C">
        <w:rPr>
          <w:sz w:val="28"/>
          <w:szCs w:val="28"/>
        </w:rPr>
        <w:t>твенно-правовое «Я и Общество»</w:t>
      </w:r>
    </w:p>
    <w:p w:rsidR="00964F6C" w:rsidRDefault="00E64530" w:rsidP="00964F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F6C">
        <w:rPr>
          <w:sz w:val="28"/>
          <w:szCs w:val="28"/>
        </w:rPr>
        <w:t>Трудовое «Я и труд»</w:t>
      </w:r>
    </w:p>
    <w:p w:rsidR="00F05EA0" w:rsidRPr="00964F6C" w:rsidRDefault="00964F6C" w:rsidP="00964F6C">
      <w:pPr>
        <w:rPr>
          <w:sz w:val="28"/>
          <w:szCs w:val="28"/>
        </w:rPr>
      </w:pPr>
      <w:r>
        <w:rPr>
          <w:sz w:val="28"/>
          <w:szCs w:val="28"/>
        </w:rPr>
        <w:t xml:space="preserve">- Семьеведческое </w:t>
      </w:r>
      <w:r w:rsidR="00E9169B" w:rsidRPr="000B1DF3">
        <w:rPr>
          <w:sz w:val="28"/>
          <w:szCs w:val="28"/>
        </w:rPr>
        <w:t>«Я и Семья»</w:t>
      </w:r>
    </w:p>
    <w:p w:rsidR="00BC6B3C" w:rsidRPr="007F0966" w:rsidRDefault="00BC6B3C" w:rsidP="007F0966">
      <w:pPr>
        <w:pStyle w:val="ac"/>
        <w:rPr>
          <w:rFonts w:ascii="Times New Roman" w:hAnsi="Times New Roman"/>
          <w:sz w:val="28"/>
        </w:rPr>
      </w:pPr>
      <w:r w:rsidRPr="007F0966">
        <w:rPr>
          <w:rFonts w:ascii="Times New Roman" w:hAnsi="Times New Roman"/>
          <w:sz w:val="28"/>
        </w:rPr>
        <w:t>Такая структура воспитательной работы позволяет охватить всех обучающихся школы, исходя из их склонностей и интересов, способствует всестороннему развитию личности каждого ребенка.</w:t>
      </w:r>
    </w:p>
    <w:p w:rsidR="00964F6C" w:rsidRDefault="00BE73AC" w:rsidP="007F0966">
      <w:pPr>
        <w:pStyle w:val="ac"/>
        <w:rPr>
          <w:rFonts w:ascii="Times New Roman" w:hAnsi="Times New Roman"/>
          <w:sz w:val="36"/>
          <w:szCs w:val="28"/>
        </w:rPr>
      </w:pPr>
      <w:r w:rsidRPr="007F0966">
        <w:rPr>
          <w:rFonts w:ascii="Times New Roman" w:hAnsi="Times New Roman"/>
          <w:sz w:val="28"/>
        </w:rPr>
        <w:t>Воспи</w:t>
      </w:r>
      <w:r w:rsidR="002E4A92" w:rsidRPr="007F0966">
        <w:rPr>
          <w:rFonts w:ascii="Times New Roman" w:hAnsi="Times New Roman"/>
          <w:sz w:val="28"/>
        </w:rPr>
        <w:t xml:space="preserve">тательные мероприятия </w:t>
      </w:r>
      <w:r w:rsidRPr="007F0966">
        <w:rPr>
          <w:rFonts w:ascii="Times New Roman" w:hAnsi="Times New Roman"/>
          <w:sz w:val="28"/>
        </w:rPr>
        <w:t xml:space="preserve"> проводились по каждому из выбранных направлений заместителем директора по ВР, вожатой, уполномоченным по защите прав участников образовательного процесса, п</w:t>
      </w:r>
      <w:r w:rsidR="009D7B5C" w:rsidRPr="007F0966">
        <w:rPr>
          <w:rFonts w:ascii="Times New Roman" w:hAnsi="Times New Roman"/>
          <w:sz w:val="28"/>
        </w:rPr>
        <w:t xml:space="preserve">сихологом, социальным педагогом и </w:t>
      </w:r>
      <w:r w:rsidR="00D61CD7">
        <w:rPr>
          <w:rFonts w:ascii="Times New Roman" w:hAnsi="Times New Roman"/>
          <w:sz w:val="28"/>
        </w:rPr>
        <w:t xml:space="preserve"> классными руководителями 1-11</w:t>
      </w:r>
      <w:r w:rsidRPr="007F0966">
        <w:rPr>
          <w:rFonts w:ascii="Times New Roman" w:hAnsi="Times New Roman"/>
          <w:sz w:val="28"/>
        </w:rPr>
        <w:t xml:space="preserve"> классов.</w:t>
      </w:r>
      <w:r w:rsidR="004B7E17" w:rsidRPr="007F0966">
        <w:rPr>
          <w:rFonts w:ascii="Times New Roman" w:hAnsi="Times New Roman"/>
          <w:sz w:val="36"/>
          <w:szCs w:val="28"/>
        </w:rPr>
        <w:t xml:space="preserve">  </w:t>
      </w:r>
    </w:p>
    <w:p w:rsidR="00E72640" w:rsidRDefault="004B7E17" w:rsidP="007F0966">
      <w:pPr>
        <w:pStyle w:val="ac"/>
        <w:rPr>
          <w:rFonts w:ascii="Times New Roman" w:hAnsi="Times New Roman"/>
          <w:sz w:val="36"/>
          <w:szCs w:val="28"/>
        </w:rPr>
      </w:pPr>
      <w:r w:rsidRPr="007F0966">
        <w:rPr>
          <w:rFonts w:ascii="Times New Roman" w:hAnsi="Times New Roman"/>
          <w:sz w:val="36"/>
          <w:szCs w:val="28"/>
        </w:rPr>
        <w:t xml:space="preserve"> </w:t>
      </w:r>
    </w:p>
    <w:p w:rsidR="00267DBF" w:rsidRDefault="00964F6C" w:rsidP="007F0966">
      <w:pPr>
        <w:pStyle w:val="ac"/>
        <w:rPr>
          <w:rFonts w:ascii="Times New Roman" w:hAnsi="Times New Roman"/>
          <w:sz w:val="28"/>
        </w:rPr>
      </w:pPr>
      <w:r w:rsidRPr="00E64530">
        <w:rPr>
          <w:rFonts w:ascii="Times New Roman" w:hAnsi="Times New Roman"/>
          <w:sz w:val="28"/>
        </w:rPr>
        <w:t xml:space="preserve">На основании воспитательной  программы школы реализация </w:t>
      </w:r>
      <w:r>
        <w:rPr>
          <w:rFonts w:ascii="Times New Roman" w:hAnsi="Times New Roman"/>
          <w:sz w:val="28"/>
        </w:rPr>
        <w:t>интеллектуальн</w:t>
      </w:r>
      <w:r w:rsidRPr="00E64530"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 xml:space="preserve">направления </w:t>
      </w:r>
      <w:r w:rsidRPr="00AC0094">
        <w:rPr>
          <w:rFonts w:ascii="Times New Roman" w:hAnsi="Times New Roman"/>
          <w:i/>
          <w:sz w:val="28"/>
        </w:rPr>
        <w:t xml:space="preserve">"Я и Мир Знаний" </w:t>
      </w:r>
      <w:r w:rsidRPr="00E64530">
        <w:rPr>
          <w:rFonts w:ascii="Times New Roman" w:hAnsi="Times New Roman"/>
          <w:sz w:val="28"/>
        </w:rPr>
        <w:t>осуществляется через классные часы,</w:t>
      </w:r>
      <w:r>
        <w:rPr>
          <w:rFonts w:ascii="Times New Roman" w:hAnsi="Times New Roman"/>
          <w:sz w:val="28"/>
        </w:rPr>
        <w:t xml:space="preserve"> кружки по интересам, общешкольные мероприятия, </w:t>
      </w:r>
      <w:r w:rsidR="00D33A85">
        <w:rPr>
          <w:rFonts w:ascii="Times New Roman" w:hAnsi="Times New Roman"/>
          <w:sz w:val="28"/>
        </w:rPr>
        <w:t xml:space="preserve">выпуск стенгазет, </w:t>
      </w:r>
      <w:r>
        <w:rPr>
          <w:rFonts w:ascii="Times New Roman" w:hAnsi="Times New Roman"/>
          <w:sz w:val="28"/>
        </w:rPr>
        <w:t>конкурсы различного уровня.</w:t>
      </w:r>
    </w:p>
    <w:p w:rsidR="00964F6C" w:rsidRPr="000B1DF3" w:rsidRDefault="00964F6C" w:rsidP="00964F6C">
      <w:pPr>
        <w:rPr>
          <w:sz w:val="28"/>
          <w:szCs w:val="28"/>
        </w:rPr>
      </w:pPr>
      <w:r w:rsidRPr="000B1DF3">
        <w:rPr>
          <w:sz w:val="28"/>
          <w:szCs w:val="28"/>
        </w:rPr>
        <w:t>Дополнительное образование включает следующие направления:</w:t>
      </w:r>
    </w:p>
    <w:p w:rsidR="00964F6C" w:rsidRPr="000B1DF3" w:rsidRDefault="00964F6C" w:rsidP="00964F6C">
      <w:pPr>
        <w:numPr>
          <w:ilvl w:val="0"/>
          <w:numId w:val="29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общекультурное</w:t>
      </w:r>
      <w:r w:rsidR="00A81BB9">
        <w:rPr>
          <w:i/>
          <w:iCs/>
          <w:sz w:val="28"/>
          <w:szCs w:val="28"/>
        </w:rPr>
        <w:t xml:space="preserve"> </w:t>
      </w:r>
      <w:r w:rsidR="00A81BB9" w:rsidRPr="000B1DF3">
        <w:rPr>
          <w:i/>
          <w:sz w:val="28"/>
          <w:szCs w:val="28"/>
        </w:rPr>
        <w:t xml:space="preserve">– </w:t>
      </w:r>
      <w:r w:rsidRPr="000B1DF3">
        <w:rPr>
          <w:i/>
          <w:iCs/>
          <w:sz w:val="28"/>
          <w:szCs w:val="28"/>
        </w:rPr>
        <w:t xml:space="preserve"> </w:t>
      </w:r>
      <w:r w:rsidRPr="000B1DF3">
        <w:rPr>
          <w:sz w:val="28"/>
          <w:szCs w:val="28"/>
        </w:rPr>
        <w:t>в этом направлении работают школьные кружки вокальные кружо</w:t>
      </w:r>
      <w:r>
        <w:rPr>
          <w:sz w:val="28"/>
          <w:szCs w:val="28"/>
        </w:rPr>
        <w:t>к «Лейся песня»;</w:t>
      </w:r>
      <w:r w:rsidRPr="000B1DF3">
        <w:rPr>
          <w:sz w:val="28"/>
          <w:szCs w:val="28"/>
        </w:rPr>
        <w:t xml:space="preserve"> танцевал</w:t>
      </w:r>
      <w:r w:rsidR="00370B61">
        <w:rPr>
          <w:sz w:val="28"/>
          <w:szCs w:val="28"/>
        </w:rPr>
        <w:t>ьная  студия «Элегия»</w:t>
      </w:r>
      <w:r>
        <w:rPr>
          <w:sz w:val="28"/>
          <w:szCs w:val="28"/>
        </w:rPr>
        <w:t>;</w:t>
      </w:r>
      <w:r w:rsidRPr="000B1DF3">
        <w:rPr>
          <w:sz w:val="28"/>
          <w:szCs w:val="28"/>
        </w:rPr>
        <w:t xml:space="preserve"> творческие мастерские  «Ю</w:t>
      </w:r>
      <w:r>
        <w:rPr>
          <w:sz w:val="28"/>
          <w:szCs w:val="28"/>
        </w:rPr>
        <w:t xml:space="preserve">ный дизайнер», «Юный художник»; </w:t>
      </w:r>
      <w:r w:rsidRPr="000B1DF3">
        <w:rPr>
          <w:sz w:val="28"/>
          <w:szCs w:val="28"/>
        </w:rPr>
        <w:t>«Вес</w:t>
      </w:r>
      <w:r w:rsidR="006D7A0D">
        <w:rPr>
          <w:sz w:val="28"/>
          <w:szCs w:val="28"/>
        </w:rPr>
        <w:t>елая палитра»</w:t>
      </w:r>
      <w:r w:rsidR="00E07ED8">
        <w:rPr>
          <w:sz w:val="28"/>
          <w:szCs w:val="28"/>
        </w:rPr>
        <w:t xml:space="preserve"> </w:t>
      </w:r>
      <w:r w:rsidR="006D7A0D">
        <w:rPr>
          <w:sz w:val="28"/>
          <w:szCs w:val="28"/>
        </w:rPr>
        <w:t xml:space="preserve"> </w:t>
      </w:r>
    </w:p>
    <w:p w:rsidR="00964F6C" w:rsidRPr="006D7A0D" w:rsidRDefault="00964F6C" w:rsidP="006D7A0D">
      <w:pPr>
        <w:numPr>
          <w:ilvl w:val="0"/>
          <w:numId w:val="29"/>
        </w:numPr>
        <w:rPr>
          <w:sz w:val="28"/>
          <w:szCs w:val="28"/>
        </w:rPr>
      </w:pPr>
      <w:r w:rsidRPr="000B1D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ED04BA">
        <w:rPr>
          <w:i/>
          <w:sz w:val="28"/>
          <w:szCs w:val="28"/>
        </w:rPr>
        <w:t>бщеинтеллектуальное</w:t>
      </w:r>
      <w:r w:rsidRPr="000B1DF3">
        <w:rPr>
          <w:i/>
          <w:sz w:val="28"/>
          <w:szCs w:val="28"/>
        </w:rPr>
        <w:t xml:space="preserve"> – это </w:t>
      </w:r>
      <w:r w:rsidRPr="000B1DF3">
        <w:rPr>
          <w:sz w:val="28"/>
          <w:szCs w:val="28"/>
        </w:rPr>
        <w:t>объединение «Юный эколог»</w:t>
      </w:r>
      <w:r>
        <w:rPr>
          <w:sz w:val="28"/>
          <w:szCs w:val="28"/>
        </w:rPr>
        <w:t xml:space="preserve">, </w:t>
      </w:r>
      <w:r w:rsidRPr="000B1DF3">
        <w:rPr>
          <w:sz w:val="28"/>
          <w:szCs w:val="28"/>
        </w:rPr>
        <w:t>драмкружок «Выразительное слово»</w:t>
      </w:r>
      <w:r w:rsidR="006D7A0D">
        <w:rPr>
          <w:sz w:val="28"/>
          <w:szCs w:val="28"/>
        </w:rPr>
        <w:t xml:space="preserve">, </w:t>
      </w:r>
      <w:r w:rsidR="006D7A0D" w:rsidRPr="006D7A0D">
        <w:rPr>
          <w:sz w:val="28"/>
          <w:szCs w:val="28"/>
        </w:rPr>
        <w:t>«Юный физик»</w:t>
      </w:r>
      <w:r w:rsidR="006D7A0D">
        <w:rPr>
          <w:sz w:val="28"/>
          <w:szCs w:val="28"/>
        </w:rPr>
        <w:t>, «Юный журналист»</w:t>
      </w:r>
    </w:p>
    <w:p w:rsidR="00964F6C" w:rsidRPr="000B1DF3" w:rsidRDefault="00964F6C" w:rsidP="00964F6C">
      <w:pPr>
        <w:numPr>
          <w:ilvl w:val="0"/>
          <w:numId w:val="29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спортив</w:t>
      </w:r>
      <w:r w:rsidR="00A81BB9">
        <w:rPr>
          <w:i/>
          <w:iCs/>
          <w:sz w:val="28"/>
          <w:szCs w:val="28"/>
        </w:rPr>
        <w:t xml:space="preserve">но-оздоровительное </w:t>
      </w:r>
      <w:r w:rsidR="00A81BB9" w:rsidRPr="000B1DF3">
        <w:rPr>
          <w:i/>
          <w:sz w:val="28"/>
          <w:szCs w:val="28"/>
        </w:rPr>
        <w:t xml:space="preserve">– </w:t>
      </w:r>
      <w:r w:rsidRPr="000B1DF3">
        <w:rPr>
          <w:i/>
          <w:iCs/>
          <w:sz w:val="28"/>
          <w:szCs w:val="28"/>
        </w:rPr>
        <w:t xml:space="preserve"> </w:t>
      </w:r>
      <w:r w:rsidRPr="000B1DF3">
        <w:rPr>
          <w:sz w:val="28"/>
          <w:szCs w:val="28"/>
        </w:rPr>
        <w:t>в школе работает</w:t>
      </w:r>
      <w:r w:rsidR="003B77CA">
        <w:rPr>
          <w:sz w:val="28"/>
          <w:szCs w:val="28"/>
        </w:rPr>
        <w:t xml:space="preserve"> 7</w:t>
      </w:r>
      <w:r w:rsidRPr="000B1DF3">
        <w:rPr>
          <w:sz w:val="28"/>
          <w:szCs w:val="28"/>
        </w:rPr>
        <w:t xml:space="preserve"> спортивных секций (вместе с филиалами) из них 3 для начальных классов: «Народные игры», «Быстрые, ловкие, сильные», «Подвижные игры» </w:t>
      </w:r>
    </w:p>
    <w:p w:rsidR="00A81BB9" w:rsidRPr="006D7A0D" w:rsidRDefault="00964F6C" w:rsidP="00A81BB9">
      <w:pPr>
        <w:numPr>
          <w:ilvl w:val="0"/>
          <w:numId w:val="29"/>
        </w:numPr>
        <w:rPr>
          <w:sz w:val="28"/>
          <w:szCs w:val="28"/>
        </w:rPr>
      </w:pPr>
      <w:r w:rsidRPr="006D7A0D">
        <w:rPr>
          <w:i/>
          <w:sz w:val="28"/>
          <w:szCs w:val="28"/>
        </w:rPr>
        <w:t xml:space="preserve">духовно-нравственное – </w:t>
      </w:r>
      <w:r w:rsidRPr="006D7A0D">
        <w:rPr>
          <w:sz w:val="28"/>
          <w:szCs w:val="28"/>
        </w:rPr>
        <w:t>объединение «Компас», «Православный мир»</w:t>
      </w:r>
      <w:r w:rsidR="00A81BB9" w:rsidRPr="006D7A0D">
        <w:rPr>
          <w:i/>
          <w:sz w:val="28"/>
          <w:szCs w:val="28"/>
        </w:rPr>
        <w:t xml:space="preserve">  </w:t>
      </w:r>
    </w:p>
    <w:p w:rsidR="00964F6C" w:rsidRPr="00ED04BA" w:rsidRDefault="00964F6C" w:rsidP="00964F6C">
      <w:pPr>
        <w:ind w:left="720"/>
        <w:rPr>
          <w:sz w:val="28"/>
          <w:szCs w:val="28"/>
        </w:rPr>
      </w:pPr>
      <w:r w:rsidRPr="00ED04BA">
        <w:rPr>
          <w:i/>
          <w:sz w:val="28"/>
          <w:szCs w:val="28"/>
        </w:rPr>
        <w:t xml:space="preserve">  </w:t>
      </w:r>
    </w:p>
    <w:p w:rsidR="00964F6C" w:rsidRPr="00BB390E" w:rsidRDefault="00964F6C" w:rsidP="00964F6C">
      <w:pPr>
        <w:pStyle w:val="ac"/>
        <w:rPr>
          <w:rFonts w:ascii="Times New Roman" w:hAnsi="Times New Roman"/>
          <w:sz w:val="28"/>
        </w:rPr>
      </w:pPr>
      <w:r w:rsidRPr="00BB390E">
        <w:rPr>
          <w:rFonts w:ascii="Times New Roman" w:hAnsi="Times New Roman"/>
          <w:sz w:val="28"/>
        </w:rPr>
        <w:t xml:space="preserve">Занятость обучающихся дополнительным образованием составляет 100 %. </w:t>
      </w:r>
    </w:p>
    <w:p w:rsidR="00964F6C" w:rsidRPr="00BB390E" w:rsidRDefault="00964F6C" w:rsidP="00964F6C">
      <w:pPr>
        <w:pStyle w:val="ac"/>
        <w:rPr>
          <w:rFonts w:ascii="Times New Roman" w:hAnsi="Times New Roman"/>
          <w:sz w:val="28"/>
        </w:rPr>
      </w:pPr>
      <w:r w:rsidRPr="00BB390E">
        <w:rPr>
          <w:rFonts w:ascii="Times New Roman" w:hAnsi="Times New Roman"/>
          <w:sz w:val="28"/>
        </w:rPr>
        <w:t>Руководители кружков демонстрируют свои работы на общешкольных и районных праздниках.</w:t>
      </w:r>
    </w:p>
    <w:p w:rsidR="00964F6C" w:rsidRDefault="00964F6C" w:rsidP="00964F6C">
      <w:pPr>
        <w:rPr>
          <w:sz w:val="28"/>
          <w:szCs w:val="28"/>
        </w:rPr>
      </w:pPr>
      <w:r w:rsidRPr="000B1DF3">
        <w:rPr>
          <w:sz w:val="28"/>
          <w:szCs w:val="28"/>
        </w:rPr>
        <w:t>Результатом работы наших кружков и секций являются призовые места в спортивных соревнованиях, различных выставках, фестивалях, проводимых на уровне района и области, и конечно,  призовые места в олимпиадах и творческих конкурсах.</w:t>
      </w:r>
    </w:p>
    <w:p w:rsidR="00D33A85" w:rsidRDefault="00D33A85" w:rsidP="00964F6C">
      <w:pPr>
        <w:rPr>
          <w:sz w:val="28"/>
          <w:szCs w:val="28"/>
        </w:rPr>
      </w:pPr>
      <w:r>
        <w:rPr>
          <w:sz w:val="28"/>
          <w:szCs w:val="28"/>
        </w:rPr>
        <w:t>На начало учебного года все классы оформили свои классные уголки. Выбрали активы классов, утвердили план работы на год, правила класса.</w:t>
      </w:r>
    </w:p>
    <w:p w:rsidR="00FD60A5" w:rsidRDefault="00FD60A5" w:rsidP="006B5B4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D6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 конкурса чтецов "Литературная беседка" участвовали 6 обучающихся нашей школы. 1 место заняла Байбакова К. (руководитель Попова Т.В.)</w:t>
      </w:r>
    </w:p>
    <w:p w:rsidR="00FD60A5" w:rsidRDefault="00FD60A5" w:rsidP="006B5B4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455C" w:rsidRPr="00E4455C">
        <w:rPr>
          <w:rFonts w:ascii="Times New Roman" w:hAnsi="Times New Roman"/>
          <w:sz w:val="28"/>
          <w:szCs w:val="28"/>
        </w:rPr>
        <w:t xml:space="preserve"> </w:t>
      </w:r>
      <w:r w:rsidR="00E4455C">
        <w:rPr>
          <w:rFonts w:ascii="Times New Roman" w:hAnsi="Times New Roman"/>
          <w:sz w:val="28"/>
          <w:szCs w:val="28"/>
        </w:rPr>
        <w:t xml:space="preserve">муниципальном этапе </w:t>
      </w:r>
      <w:r w:rsidR="00E4455C">
        <w:rPr>
          <w:rFonts w:ascii="Times New Roman" w:hAnsi="Times New Roman"/>
          <w:sz w:val="28"/>
          <w:szCs w:val="28"/>
          <w:lang w:val="en-US"/>
        </w:rPr>
        <w:t>IV</w:t>
      </w:r>
      <w:r w:rsidR="00E4455C" w:rsidRPr="00E4455C">
        <w:rPr>
          <w:rFonts w:ascii="Times New Roman" w:hAnsi="Times New Roman"/>
          <w:sz w:val="28"/>
          <w:szCs w:val="28"/>
        </w:rPr>
        <w:t xml:space="preserve"> </w:t>
      </w:r>
      <w:r w:rsidR="00E4455C">
        <w:rPr>
          <w:rFonts w:ascii="Times New Roman" w:hAnsi="Times New Roman"/>
          <w:sz w:val="28"/>
          <w:szCs w:val="28"/>
        </w:rPr>
        <w:t>межрегиональной акции "День Лермонтовской поэзии в библиотеке" 2 место заняли Крылова Е. (руководитель Чуматова Р.Ж.) и Бисекенов Д. (руководитель Кабдушева А.Е.), сертификат у Джунекешева Т. И Мурзагалиевой С. (руководитель Попова Т.В.)</w:t>
      </w:r>
    </w:p>
    <w:p w:rsidR="00E4455C" w:rsidRDefault="00E4455C" w:rsidP="006B5B4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муниципальном конкурсе "Если душа родилась крылатой", посвященного125-летию со дня рождения М.Цветаевой участвовали Туралиева Н (руководитель Попова Т.В.) и Маслов А. (руководитель Чуматова Р.Ж.)</w:t>
      </w:r>
    </w:p>
    <w:p w:rsidR="000E2B83" w:rsidRDefault="000E2B83" w:rsidP="006B5B4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E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фестивале-конкурсе художественного чтения "Родник духовного наследия" в рамках Дня Славянской письменности и культуры Карасаева Д. заняла 2 мсто (руководитель Попова Т.В.) сертификат за участие у Саиева И., Бисекеновой А., Веревкина А.  </w:t>
      </w:r>
    </w:p>
    <w:p w:rsidR="003B77CA" w:rsidRPr="000E2B83" w:rsidRDefault="003B77CA" w:rsidP="006B5B4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8-11</w:t>
      </w:r>
      <w:r w:rsidRPr="00E72640">
        <w:rPr>
          <w:rFonts w:ascii="Times New Roman" w:hAnsi="Times New Roman"/>
          <w:sz w:val="28"/>
          <w:szCs w:val="28"/>
        </w:rPr>
        <w:t xml:space="preserve"> классов</w:t>
      </w:r>
      <w:r w:rsidRPr="00E72640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8"/>
          <w:szCs w:val="28"/>
        </w:rPr>
        <w:t>Маслов А., Дзюкенов Т.(11</w:t>
      </w:r>
      <w:r w:rsidRPr="00E72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класс), Туралиева Н.</w:t>
      </w:r>
      <w:r w:rsidRPr="00E72640">
        <w:rPr>
          <w:rFonts w:ascii="Times New Roman" w:hAnsi="Times New Roman"/>
          <w:sz w:val="28"/>
          <w:szCs w:val="28"/>
        </w:rPr>
        <w:t xml:space="preserve"> (9 кл</w:t>
      </w:r>
      <w:r>
        <w:rPr>
          <w:rFonts w:ascii="Times New Roman" w:hAnsi="Times New Roman"/>
          <w:sz w:val="28"/>
          <w:szCs w:val="28"/>
        </w:rPr>
        <w:t>асс), Джунекешев Т., Калиева А., Сюденев Р.</w:t>
      </w:r>
      <w:r w:rsidRPr="00E72640">
        <w:rPr>
          <w:rFonts w:ascii="Times New Roman" w:hAnsi="Times New Roman"/>
          <w:sz w:val="28"/>
          <w:szCs w:val="28"/>
        </w:rPr>
        <w:t>(8 класс)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B4A">
        <w:rPr>
          <w:rFonts w:ascii="Times New Roman" w:hAnsi="Times New Roman"/>
          <w:sz w:val="28"/>
          <w:szCs w:val="28"/>
        </w:rPr>
        <w:t>участвовали в муниципальном этапе соревнований по интеллектуально-развивающей игре  "Что? Где? Когда?" в рамках Интеллектуальной олимпиады Приволжского федерального округа.</w:t>
      </w:r>
    </w:p>
    <w:p w:rsidR="00A81BB9" w:rsidRDefault="00A81BB9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Обучающиеся нашей школы участвуют и получают призовые места в дистанционных олимпиадах по предмет</w:t>
      </w:r>
      <w:r w:rsidR="001437F5">
        <w:rPr>
          <w:sz w:val="28"/>
          <w:szCs w:val="28"/>
        </w:rPr>
        <w:t>ам. Во Всероссийской Олимпиаде Учи.ру по математике для 5-9 классов 13 победителей: Ерминов А., Туралиева Н., Джунекешев Т., Калиева А., Амангалиева И., Карасаева М., Мураткалиева М., Крылова Е., Бисекенова А., Мурзагалиева С., Иргалиев Ж., Кадралиева Р., Карасаева Д.; один призер - Кадралиева А., у Маслова А.</w:t>
      </w:r>
      <w:r w:rsidR="00FD60A5">
        <w:rPr>
          <w:sz w:val="28"/>
          <w:szCs w:val="28"/>
        </w:rPr>
        <w:t xml:space="preserve"> -</w:t>
      </w:r>
      <w:r w:rsidR="001437F5">
        <w:rPr>
          <w:sz w:val="28"/>
          <w:szCs w:val="28"/>
        </w:rPr>
        <w:t xml:space="preserve"> сертификат. </w:t>
      </w:r>
    </w:p>
    <w:p w:rsidR="00830FBB" w:rsidRDefault="001437F5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Карасаева Д. участвовала в региональной дистанционной олимпиаде школьников по математике "Олимпик"</w:t>
      </w:r>
    </w:p>
    <w:p w:rsidR="001437F5" w:rsidRDefault="00830FBB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В мае во Всероссийской Олимпиаде Учи.ру по математике для 5-9 классов 5 победителей: Калиева А., Бисекенова А., Мурзагалиева С., Кенжибаева И., Карасаева Д., похвальная грамота у Кадралиевой Р. И сертификат - Кадралиева А.</w:t>
      </w:r>
      <w:r w:rsidR="00B168D3">
        <w:rPr>
          <w:sz w:val="28"/>
          <w:szCs w:val="28"/>
        </w:rPr>
        <w:t xml:space="preserve"> </w:t>
      </w:r>
      <w:r w:rsidR="006B5B4A">
        <w:rPr>
          <w:sz w:val="28"/>
          <w:szCs w:val="28"/>
        </w:rPr>
        <w:t>(руководитель Сариева О.В.)</w:t>
      </w:r>
    </w:p>
    <w:p w:rsidR="00B168D3" w:rsidRDefault="00B168D3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Обучающиеся 8 класса участвовали во Всероссийской литературно-географической олимпиаде "Символы России. Природные сокровища"</w:t>
      </w:r>
    </w:p>
    <w:p w:rsidR="00122D49" w:rsidRDefault="00122D49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Калиев Э. занял 1 место в муниципальной игре "Брейн-ринг" по географии</w:t>
      </w:r>
      <w:r w:rsidR="006B5B4A">
        <w:rPr>
          <w:sz w:val="28"/>
          <w:szCs w:val="28"/>
        </w:rPr>
        <w:t xml:space="preserve"> (руководитель Куанова М.С.)</w:t>
      </w:r>
      <w:r w:rsidRPr="00122D49">
        <w:rPr>
          <w:sz w:val="28"/>
          <w:szCs w:val="28"/>
        </w:rPr>
        <w:t xml:space="preserve"> </w:t>
      </w:r>
      <w:r w:rsidRPr="00997856">
        <w:rPr>
          <w:sz w:val="28"/>
          <w:szCs w:val="28"/>
        </w:rPr>
        <w:t>Классный руков</w:t>
      </w:r>
      <w:r>
        <w:rPr>
          <w:sz w:val="28"/>
          <w:szCs w:val="28"/>
        </w:rPr>
        <w:t>одитель 11</w:t>
      </w:r>
      <w:r w:rsidRPr="00997856">
        <w:rPr>
          <w:sz w:val="28"/>
          <w:szCs w:val="28"/>
        </w:rPr>
        <w:t xml:space="preserve"> кл</w:t>
      </w:r>
      <w:r>
        <w:rPr>
          <w:sz w:val="28"/>
          <w:szCs w:val="28"/>
        </w:rPr>
        <w:t>асса Чуматова Р.Ж. с учеником Джарлыгановым А</w:t>
      </w:r>
      <w:r w:rsidRPr="00997856">
        <w:rPr>
          <w:sz w:val="28"/>
          <w:szCs w:val="28"/>
        </w:rPr>
        <w:t>. приняли участие в  региональном этапе межрегионального конкурса</w:t>
      </w:r>
      <w:r>
        <w:rPr>
          <w:sz w:val="28"/>
          <w:szCs w:val="28"/>
        </w:rPr>
        <w:t xml:space="preserve"> «Ученик года 2018</w:t>
      </w:r>
      <w:r w:rsidRPr="00997856">
        <w:rPr>
          <w:sz w:val="28"/>
          <w:szCs w:val="28"/>
        </w:rPr>
        <w:t>».</w:t>
      </w:r>
    </w:p>
    <w:p w:rsidR="00122D49" w:rsidRDefault="00122D49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Обучающиеся 8,9 классов приняли участие в Едином онлай-уроке "Безопасность в сети  интернет"</w:t>
      </w:r>
      <w:r w:rsidR="006B5B4A">
        <w:rPr>
          <w:sz w:val="28"/>
          <w:szCs w:val="28"/>
        </w:rPr>
        <w:t xml:space="preserve"> (руководитель Калиева А.К.)</w:t>
      </w:r>
    </w:p>
    <w:p w:rsidR="00FF456B" w:rsidRDefault="00122D49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В международной дистанционной олимпиаде "Зима-2018" от проекта "Инфоурок" по английскому языку </w:t>
      </w:r>
      <w:r w:rsidR="00FF456B">
        <w:rPr>
          <w:sz w:val="28"/>
          <w:szCs w:val="28"/>
        </w:rPr>
        <w:t>1 заняли Джунекешев Т. и Калиева А., Второе место заняли Иргалиева К., Мурзагалиева С., Веревкин А., Кенжибаева И.</w:t>
      </w:r>
      <w:r w:rsidR="006B5B4A">
        <w:rPr>
          <w:sz w:val="28"/>
          <w:szCs w:val="28"/>
        </w:rPr>
        <w:t xml:space="preserve"> (руководитель Кабдушева А.Е.)</w:t>
      </w:r>
    </w:p>
    <w:p w:rsidR="006B5B4A" w:rsidRDefault="006B5B4A" w:rsidP="006B5B4A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В международном конкурсе "Круговорот знаний" по русскому языку 1 место занял Джунекешев Т., второе место заняла Калиева А. (руководитель Попова Т.В.)</w:t>
      </w:r>
    </w:p>
    <w:p w:rsidR="00FF456B" w:rsidRDefault="00FF456B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В международном конкурсе "Круговорот знаний" по информатике три победителя: Джунекешев Т., Гебаева Л. Байжанова М.</w:t>
      </w:r>
      <w:r w:rsidR="006B5B4A">
        <w:rPr>
          <w:sz w:val="28"/>
          <w:szCs w:val="28"/>
        </w:rPr>
        <w:t xml:space="preserve"> (руководитель Чуматова Р.Ж.)</w:t>
      </w:r>
    </w:p>
    <w:p w:rsidR="00FF456B" w:rsidRDefault="00FF456B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lastRenderedPageBreak/>
        <w:t>В международном конкурсе "Круговорот знаний" по обществознанию 2 место у Гебаевой Л., Байжановой М., третье место у Русиной Е.</w:t>
      </w:r>
      <w:r w:rsidR="006B5B4A">
        <w:rPr>
          <w:sz w:val="28"/>
          <w:szCs w:val="28"/>
        </w:rPr>
        <w:t xml:space="preserve"> (руководитель Хамзин Т.К.)</w:t>
      </w:r>
    </w:p>
    <w:p w:rsidR="00FF456B" w:rsidRDefault="00FF456B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В международном конкурсе "Круговорот знаний" по химии 1 место занял</w:t>
      </w:r>
      <w:r w:rsidR="008E7427">
        <w:rPr>
          <w:sz w:val="28"/>
          <w:szCs w:val="28"/>
        </w:rPr>
        <w:t>и</w:t>
      </w:r>
      <w:r>
        <w:rPr>
          <w:sz w:val="28"/>
          <w:szCs w:val="28"/>
        </w:rPr>
        <w:t xml:space="preserve"> Джунекешев Т.</w:t>
      </w:r>
      <w:r w:rsidR="008E7427">
        <w:rPr>
          <w:sz w:val="28"/>
          <w:szCs w:val="28"/>
        </w:rPr>
        <w:t xml:space="preserve"> и Гебаева Л., второе место Сюденев Р.</w:t>
      </w:r>
      <w:r w:rsidR="006B5B4A">
        <w:rPr>
          <w:sz w:val="28"/>
          <w:szCs w:val="28"/>
        </w:rPr>
        <w:t xml:space="preserve"> (руководитель Хамзина З.С.)</w:t>
      </w:r>
    </w:p>
    <w:p w:rsidR="008E7427" w:rsidRDefault="008E7427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В международном конкурсе "Круговорот знаний" по физике второе место заняли Джунекешев Т., Иргалиева К., Калиева А.</w:t>
      </w:r>
      <w:r w:rsidR="006B5B4A">
        <w:rPr>
          <w:sz w:val="28"/>
          <w:szCs w:val="28"/>
        </w:rPr>
        <w:t xml:space="preserve"> (руководитель Сариев Э.Г.)</w:t>
      </w:r>
    </w:p>
    <w:p w:rsidR="008E7427" w:rsidRDefault="008E7427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В международном конкурсе "Круговорот знаний" по биологии 1 место заняли Джунекешев Т. и Иргалиева К., второе место заняли Калиев Э., Сюденев Р., Гебаева Л.</w:t>
      </w:r>
      <w:r w:rsidR="006B5B4A">
        <w:rPr>
          <w:sz w:val="28"/>
          <w:szCs w:val="28"/>
        </w:rPr>
        <w:t xml:space="preserve"> (руководитель Куанова М.С.)</w:t>
      </w:r>
    </w:p>
    <w:p w:rsidR="008E7427" w:rsidRDefault="008E7427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В международном конкурсе "Круговорот знаний" по географии первое место заняли Иргалиева К., Сюденев Р., Русина Е., второе место заняли Калиев Э., Байжанова М.</w:t>
      </w:r>
      <w:r w:rsidR="006B5B4A">
        <w:rPr>
          <w:sz w:val="28"/>
          <w:szCs w:val="28"/>
        </w:rPr>
        <w:t xml:space="preserve"> (руководитель Куанова М.С.)</w:t>
      </w:r>
    </w:p>
    <w:p w:rsidR="0073096F" w:rsidRDefault="0073096F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В международном конкурсе "Экология России" первое место заняли Молдагалиев А. и Байжанова М. у Русиной Е. сертификат. </w:t>
      </w:r>
      <w:r w:rsidR="006B5B4A">
        <w:rPr>
          <w:sz w:val="28"/>
          <w:szCs w:val="28"/>
        </w:rPr>
        <w:t>(руководитель Куанова М.С.)</w:t>
      </w:r>
    </w:p>
    <w:p w:rsidR="00CD4926" w:rsidRDefault="00CD4926" w:rsidP="00A81B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В областном интернет-олимпиаде "Космические дали", посвященной Дню космонавтики приняли участие обучающиеся 8 класса: Джунекешев Т., Калиев Э., Калиева А., Молдагалиев А., Сюденев Р. (руководитель Куанова М.С.)</w:t>
      </w:r>
    </w:p>
    <w:p w:rsidR="00A81BB9" w:rsidRDefault="00805CD6" w:rsidP="00F011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Во всероссийской олимпиаде по английскому языку 1 место заняла Кенжибаева И. </w:t>
      </w:r>
    </w:p>
    <w:p w:rsidR="00AC0094" w:rsidRDefault="00AC0094" w:rsidP="00F011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Во Всероссийском конкурсе "Вопросита" в разделе "Технология" Гебаева Л. обучающаяся 8 класса заняла 2 место (руководитель Ирмукамбетова А.И.)</w:t>
      </w:r>
    </w:p>
    <w:p w:rsidR="00077F2F" w:rsidRPr="00077F2F" w:rsidRDefault="00077F2F" w:rsidP="00077F2F">
      <w:pPr>
        <w:pStyle w:val="ac"/>
        <w:rPr>
          <w:rFonts w:ascii="Times New Roman" w:hAnsi="Times New Roman"/>
          <w:sz w:val="28"/>
          <w:szCs w:val="28"/>
        </w:rPr>
      </w:pPr>
      <w:r w:rsidRPr="00077F2F">
        <w:rPr>
          <w:rFonts w:ascii="Times New Roman" w:hAnsi="Times New Roman"/>
          <w:sz w:val="28"/>
          <w:szCs w:val="28"/>
        </w:rPr>
        <w:t>Весь год обучающиеся 8 класса участвовали в конкурсе "Лучший ученический класс -2018" им было присвоено 2 место в районе, стали  призерами в области - классный руководитель Куанова Мерует Сатановна.</w:t>
      </w:r>
    </w:p>
    <w:p w:rsidR="00077F2F" w:rsidRPr="00077F2F" w:rsidRDefault="00077F2F" w:rsidP="00F011B9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</w:p>
    <w:p w:rsidR="00F05EA0" w:rsidRPr="00F05EA0" w:rsidRDefault="00F05EA0" w:rsidP="00402DFB">
      <w:pPr>
        <w:spacing w:line="360" w:lineRule="auto"/>
        <w:jc w:val="both"/>
      </w:pPr>
    </w:p>
    <w:p w:rsidR="00E9169B" w:rsidRPr="00E64530" w:rsidRDefault="00E9169B" w:rsidP="007F4A66">
      <w:pPr>
        <w:rPr>
          <w:sz w:val="28"/>
        </w:rPr>
      </w:pPr>
      <w:r w:rsidRPr="00E64530">
        <w:rPr>
          <w:bCs/>
          <w:sz w:val="28"/>
        </w:rPr>
        <w:t xml:space="preserve">    </w:t>
      </w:r>
      <w:r w:rsidRPr="00E64530">
        <w:rPr>
          <w:sz w:val="28"/>
        </w:rPr>
        <w:t>На основании воспитательной  программы школы реализация патриотического направления "Я и моё Отечество" осуществляется через классные часы, КТД, посещение музея краеведения, экскурсии на природу, уход за памятниками</w:t>
      </w:r>
      <w:r w:rsidR="00513043">
        <w:rPr>
          <w:sz w:val="28"/>
        </w:rPr>
        <w:t>, мемориальными досками, через в</w:t>
      </w:r>
      <w:r w:rsidRPr="00E64530">
        <w:rPr>
          <w:sz w:val="28"/>
        </w:rPr>
        <w:t>оенно-спортивные игры, историко-краеведческие конференции,</w:t>
      </w:r>
      <w:r w:rsidR="00513043" w:rsidRPr="00513043">
        <w:t xml:space="preserve"> </w:t>
      </w:r>
      <w:r w:rsidR="00077F2F" w:rsidRPr="00077F2F">
        <w:rPr>
          <w:sz w:val="28"/>
        </w:rPr>
        <w:t xml:space="preserve">Единый урок солидарности в борьбе с терроризмом, </w:t>
      </w:r>
      <w:r w:rsidR="007F4A66">
        <w:rPr>
          <w:sz w:val="28"/>
        </w:rPr>
        <w:t>Единый классный час "Под небом единым",</w:t>
      </w:r>
      <w:r w:rsidR="00513043" w:rsidRPr="00513043">
        <w:rPr>
          <w:sz w:val="28"/>
        </w:rPr>
        <w:t xml:space="preserve">Урок Мужества </w:t>
      </w:r>
      <w:r w:rsidR="00077F2F" w:rsidRPr="00077F2F">
        <w:rPr>
          <w:rStyle w:val="af2"/>
          <w:b w:val="0"/>
          <w:color w:val="000000"/>
          <w:sz w:val="28"/>
          <w:szCs w:val="28"/>
          <w:shd w:val="clear" w:color="auto" w:fill="FFFFFF"/>
        </w:rPr>
        <w:t>"Ленинград. Блокада. Подвиг."</w:t>
      </w:r>
      <w:r w:rsidR="00513043">
        <w:rPr>
          <w:sz w:val="32"/>
        </w:rPr>
        <w:t xml:space="preserve">, </w:t>
      </w:r>
      <w:r w:rsidRPr="00E64530">
        <w:rPr>
          <w:sz w:val="28"/>
        </w:rPr>
        <w:t>участие в районных, областных  мероприятиях</w:t>
      </w:r>
      <w:r w:rsidR="00777292">
        <w:rPr>
          <w:sz w:val="28"/>
        </w:rPr>
        <w:t>, акциях</w:t>
      </w:r>
      <w:r w:rsidRPr="00E64530">
        <w:rPr>
          <w:sz w:val="28"/>
        </w:rPr>
        <w:t xml:space="preserve"> и т.д. </w:t>
      </w:r>
    </w:p>
    <w:p w:rsidR="00BC21AF" w:rsidRPr="00BC21AF" w:rsidRDefault="00F10E46" w:rsidP="00BC21AF">
      <w:pPr>
        <w:pStyle w:val="ac"/>
        <w:rPr>
          <w:rFonts w:ascii="Times New Roman" w:hAnsi="Times New Roman"/>
          <w:sz w:val="28"/>
        </w:rPr>
      </w:pPr>
      <w:r w:rsidRPr="00BC21AF">
        <w:rPr>
          <w:rFonts w:ascii="Times New Roman" w:hAnsi="Times New Roman"/>
          <w:sz w:val="36"/>
        </w:rPr>
        <w:t xml:space="preserve">  </w:t>
      </w:r>
      <w:r w:rsidR="00BC21AF" w:rsidRPr="00BC21AF">
        <w:rPr>
          <w:rFonts w:ascii="Times New Roman" w:hAnsi="Times New Roman"/>
          <w:sz w:val="28"/>
        </w:rPr>
        <w:t>В школе сложилась система патриотического воспитания, которая осуществляется через урочную и внеурочную деятельность, взаимодействие с социумом.</w:t>
      </w:r>
    </w:p>
    <w:p w:rsidR="00912501" w:rsidRPr="00912501" w:rsidRDefault="00DB5D87" w:rsidP="00912501">
      <w:pPr>
        <w:pStyle w:val="ac"/>
        <w:rPr>
          <w:rFonts w:ascii="Times New Roman" w:hAnsi="Times New Roman"/>
          <w:sz w:val="28"/>
        </w:rPr>
      </w:pPr>
      <w:r w:rsidRPr="00E64530">
        <w:rPr>
          <w:rFonts w:ascii="Times New Roman" w:hAnsi="Times New Roman"/>
          <w:sz w:val="28"/>
        </w:rPr>
        <w:t>Меро</w:t>
      </w:r>
      <w:r w:rsidR="00E9169B" w:rsidRPr="00E64530">
        <w:rPr>
          <w:rFonts w:ascii="Times New Roman" w:hAnsi="Times New Roman"/>
          <w:sz w:val="28"/>
        </w:rPr>
        <w:t>прият</w:t>
      </w:r>
      <w:r w:rsidR="00F011B9">
        <w:rPr>
          <w:rFonts w:ascii="Times New Roman" w:hAnsi="Times New Roman"/>
          <w:sz w:val="28"/>
        </w:rPr>
        <w:t>ия в рамках празднования 73</w:t>
      </w:r>
      <w:r w:rsidR="00E9169B" w:rsidRPr="00E64530">
        <w:rPr>
          <w:rFonts w:ascii="Times New Roman" w:hAnsi="Times New Roman"/>
          <w:sz w:val="28"/>
        </w:rPr>
        <w:t>-годовщины</w:t>
      </w:r>
      <w:r w:rsidRPr="00E64530">
        <w:rPr>
          <w:rFonts w:ascii="Times New Roman" w:hAnsi="Times New Roman"/>
          <w:sz w:val="28"/>
        </w:rPr>
        <w:t xml:space="preserve"> Великой Победы:</w:t>
      </w:r>
      <w:r w:rsidR="00A35F1B" w:rsidRPr="00E64530">
        <w:rPr>
          <w:rFonts w:ascii="Times New Roman" w:hAnsi="Times New Roman"/>
          <w:sz w:val="28"/>
        </w:rPr>
        <w:t xml:space="preserve"> </w:t>
      </w:r>
      <w:r w:rsidR="00E9169B" w:rsidRPr="00E64530">
        <w:rPr>
          <w:rFonts w:ascii="Times New Roman" w:hAnsi="Times New Roman"/>
          <w:sz w:val="28"/>
        </w:rPr>
        <w:t>праздничный концерт</w:t>
      </w:r>
      <w:r w:rsidR="00077F2F">
        <w:rPr>
          <w:rFonts w:ascii="Times New Roman" w:hAnsi="Times New Roman"/>
          <w:sz w:val="28"/>
        </w:rPr>
        <w:t xml:space="preserve"> «Салют Победы</w:t>
      </w:r>
      <w:r w:rsidR="00A35F1B" w:rsidRPr="00E64530">
        <w:rPr>
          <w:rFonts w:ascii="Times New Roman" w:hAnsi="Times New Roman"/>
          <w:sz w:val="28"/>
        </w:rPr>
        <w:t xml:space="preserve">» </w:t>
      </w:r>
      <w:r w:rsidR="00E64530">
        <w:rPr>
          <w:rFonts w:ascii="Times New Roman" w:hAnsi="Times New Roman"/>
          <w:sz w:val="28"/>
        </w:rPr>
        <w:t xml:space="preserve">Митинг памяти у памятника "Землякам павшим в </w:t>
      </w:r>
      <w:r w:rsidR="00A35F1B" w:rsidRPr="00E64530">
        <w:rPr>
          <w:rFonts w:ascii="Times New Roman" w:hAnsi="Times New Roman"/>
          <w:sz w:val="28"/>
        </w:rPr>
        <w:t>Великой</w:t>
      </w:r>
      <w:r w:rsidR="00E64530">
        <w:rPr>
          <w:rFonts w:ascii="Times New Roman" w:hAnsi="Times New Roman"/>
          <w:sz w:val="28"/>
        </w:rPr>
        <w:t xml:space="preserve"> Отечественной войне 1941-1945 гг</w:t>
      </w:r>
      <w:r w:rsidR="00CD2C73">
        <w:rPr>
          <w:rFonts w:ascii="Times New Roman" w:hAnsi="Times New Roman"/>
          <w:sz w:val="28"/>
        </w:rPr>
        <w:t>»</w:t>
      </w:r>
      <w:r w:rsidR="00A35F1B" w:rsidRPr="00E64530">
        <w:rPr>
          <w:rFonts w:ascii="Times New Roman" w:hAnsi="Times New Roman"/>
          <w:sz w:val="28"/>
        </w:rPr>
        <w:t xml:space="preserve">; </w:t>
      </w:r>
      <w:r w:rsidR="00446EF7" w:rsidRPr="00E64530">
        <w:rPr>
          <w:rFonts w:ascii="Times New Roman" w:hAnsi="Times New Roman"/>
          <w:sz w:val="28"/>
        </w:rPr>
        <w:t>Вахта Памяти</w:t>
      </w:r>
      <w:r w:rsidR="007C5518" w:rsidRPr="00E64530">
        <w:rPr>
          <w:rFonts w:ascii="Times New Roman" w:hAnsi="Times New Roman"/>
          <w:sz w:val="28"/>
        </w:rPr>
        <w:t xml:space="preserve"> «Никто не </w:t>
      </w:r>
      <w:r w:rsidR="007C5518" w:rsidRPr="00E64530">
        <w:rPr>
          <w:rFonts w:ascii="Times New Roman" w:hAnsi="Times New Roman"/>
          <w:sz w:val="28"/>
        </w:rPr>
        <w:lastRenderedPageBreak/>
        <w:t xml:space="preserve">забыт, ничто не забыто», </w:t>
      </w:r>
      <w:r w:rsidR="00CD2C73" w:rsidRPr="00CD2C73">
        <w:rPr>
          <w:rFonts w:ascii="Times New Roman" w:hAnsi="Times New Roman"/>
          <w:bCs/>
          <w:sz w:val="28"/>
          <w:szCs w:val="24"/>
          <w:shd w:val="clear" w:color="auto" w:fill="FFFFFF"/>
        </w:rPr>
        <w:t>час чтения "Читаем о войне"</w:t>
      </w:r>
      <w:r w:rsidR="00E64530" w:rsidRPr="00E64530">
        <w:rPr>
          <w:rFonts w:ascii="Times New Roman" w:hAnsi="Times New Roman"/>
          <w:sz w:val="28"/>
        </w:rPr>
        <w:t>.</w:t>
      </w:r>
      <w:r w:rsidR="007C5518" w:rsidRPr="00E64530">
        <w:rPr>
          <w:rFonts w:ascii="Times New Roman" w:hAnsi="Times New Roman"/>
          <w:sz w:val="28"/>
        </w:rPr>
        <w:t xml:space="preserve"> </w:t>
      </w:r>
      <w:r w:rsidR="00446EF7" w:rsidRPr="00E64530">
        <w:rPr>
          <w:rFonts w:ascii="Times New Roman" w:hAnsi="Times New Roman"/>
          <w:sz w:val="28"/>
        </w:rPr>
        <w:t xml:space="preserve">Освещалась </w:t>
      </w:r>
      <w:r w:rsidR="00E64530">
        <w:rPr>
          <w:rFonts w:ascii="Times New Roman" w:hAnsi="Times New Roman"/>
          <w:sz w:val="28"/>
        </w:rPr>
        <w:t>военно-патриотической тема на</w:t>
      </w:r>
      <w:r w:rsidR="008820D7">
        <w:rPr>
          <w:rFonts w:ascii="Times New Roman" w:hAnsi="Times New Roman"/>
          <w:sz w:val="28"/>
        </w:rPr>
        <w:t xml:space="preserve"> уроках истории</w:t>
      </w:r>
      <w:r w:rsidR="00E64530" w:rsidRPr="00E64530">
        <w:rPr>
          <w:rFonts w:ascii="Times New Roman" w:hAnsi="Times New Roman"/>
          <w:sz w:val="28"/>
        </w:rPr>
        <w:t>.</w:t>
      </w:r>
      <w:r w:rsidR="00A17183">
        <w:rPr>
          <w:rFonts w:ascii="Times New Roman" w:hAnsi="Times New Roman"/>
          <w:sz w:val="28"/>
        </w:rPr>
        <w:t xml:space="preserve"> </w:t>
      </w:r>
      <w:r w:rsidR="00912501" w:rsidRPr="00912501">
        <w:rPr>
          <w:rFonts w:ascii="Times New Roman" w:hAnsi="Times New Roman"/>
          <w:sz w:val="28"/>
        </w:rPr>
        <w:t xml:space="preserve">Участвовали в акциях «Бессмертный полк», «Экспонаты для музея», </w:t>
      </w:r>
      <w:r w:rsidR="002274A8">
        <w:rPr>
          <w:rFonts w:ascii="Times New Roman" w:hAnsi="Times New Roman"/>
          <w:sz w:val="28"/>
        </w:rPr>
        <w:t>«Открытка ветерану»</w:t>
      </w:r>
      <w:r w:rsidR="00912501" w:rsidRPr="00912501">
        <w:rPr>
          <w:rFonts w:ascii="Times New Roman" w:hAnsi="Times New Roman"/>
          <w:sz w:val="28"/>
        </w:rPr>
        <w:t xml:space="preserve">, "Я помню, я горжусь!" </w:t>
      </w:r>
    </w:p>
    <w:p w:rsidR="007C5518" w:rsidRPr="00E64530" w:rsidRDefault="007C5518" w:rsidP="00E64530">
      <w:pPr>
        <w:pStyle w:val="ac"/>
        <w:rPr>
          <w:rFonts w:ascii="Times New Roman" w:hAnsi="Times New Roman"/>
          <w:sz w:val="28"/>
        </w:rPr>
      </w:pPr>
    </w:p>
    <w:p w:rsidR="003D5188" w:rsidRDefault="007C5518" w:rsidP="003D5188">
      <w:pPr>
        <w:rPr>
          <w:sz w:val="28"/>
          <w:szCs w:val="28"/>
        </w:rPr>
      </w:pPr>
      <w:r>
        <w:t xml:space="preserve">    </w:t>
      </w:r>
      <w:r w:rsidR="00446EF7" w:rsidRPr="00E64530">
        <w:rPr>
          <w:sz w:val="28"/>
        </w:rPr>
        <w:t>Были организованы и проведены о</w:t>
      </w:r>
      <w:r w:rsidR="00A35F1B" w:rsidRPr="00E64530">
        <w:rPr>
          <w:sz w:val="28"/>
        </w:rPr>
        <w:t>бразовательные экскурсии в районный краеведческий музей</w:t>
      </w:r>
      <w:r w:rsidR="00E64530">
        <w:rPr>
          <w:sz w:val="28"/>
        </w:rPr>
        <w:t xml:space="preserve"> (8 класс - участники конкурс</w:t>
      </w:r>
      <w:r w:rsidR="008820D7">
        <w:rPr>
          <w:sz w:val="28"/>
        </w:rPr>
        <w:t>а "Лучший ученический класс 2018</w:t>
      </w:r>
      <w:r w:rsidR="00E64530">
        <w:rPr>
          <w:sz w:val="28"/>
        </w:rPr>
        <w:t>")</w:t>
      </w:r>
      <w:r w:rsidR="00A35F1B" w:rsidRPr="00E64530">
        <w:rPr>
          <w:sz w:val="28"/>
        </w:rPr>
        <w:t>, в школьную краеведческую комнату</w:t>
      </w:r>
      <w:r w:rsidR="00B72D7D" w:rsidRPr="00E64530">
        <w:rPr>
          <w:sz w:val="28"/>
        </w:rPr>
        <w:t>, сельскую</w:t>
      </w:r>
      <w:r w:rsidR="00446EF7" w:rsidRPr="00E64530">
        <w:rPr>
          <w:sz w:val="28"/>
        </w:rPr>
        <w:t xml:space="preserve"> библиотеку. Участвовали в муниципальных </w:t>
      </w:r>
      <w:r w:rsidR="00A35F1B" w:rsidRPr="00E64530">
        <w:rPr>
          <w:sz w:val="28"/>
        </w:rPr>
        <w:t xml:space="preserve"> конкурс</w:t>
      </w:r>
      <w:r w:rsidR="00446EF7" w:rsidRPr="00E64530">
        <w:rPr>
          <w:sz w:val="28"/>
        </w:rPr>
        <w:t>ах:</w:t>
      </w:r>
      <w:r w:rsidR="003D5188" w:rsidRPr="003D5188">
        <w:rPr>
          <w:sz w:val="28"/>
          <w:szCs w:val="28"/>
        </w:rPr>
        <w:t xml:space="preserve"> </w:t>
      </w:r>
      <w:r w:rsidR="003D5188">
        <w:rPr>
          <w:sz w:val="28"/>
          <w:szCs w:val="28"/>
        </w:rPr>
        <w:t>в муниципальном научно-практической конференции учебно-исследовательских работ обучающихся "100-летие революции 1917 года в России" Джарлыганов А. занял 2 место (руководитель Хамзин Т.К.) В муниципальном поэтическом конкурсе "Читают дети стихи о войне" 1 место заняла Байбакова К., (руководитель Айденова О.И.) третье место заняла Бисекенова К. (руководитель Мамонова О.Г.)</w:t>
      </w:r>
    </w:p>
    <w:p w:rsidR="006B5B4A" w:rsidRDefault="003D5188" w:rsidP="006B5B4A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В муниципальном этапе областного конкурса поэзии "Стихи как летопись войны" участвовали Тур</w:t>
      </w:r>
      <w:r w:rsidR="002274A8">
        <w:rPr>
          <w:sz w:val="28"/>
          <w:szCs w:val="28"/>
        </w:rPr>
        <w:t>алиева Н., Калиева А.</w:t>
      </w:r>
      <w:r w:rsidR="006B5B4A" w:rsidRPr="006B5B4A">
        <w:rPr>
          <w:sz w:val="28"/>
          <w:szCs w:val="28"/>
        </w:rPr>
        <w:t xml:space="preserve"> </w:t>
      </w:r>
      <w:r w:rsidR="006B5B4A">
        <w:rPr>
          <w:sz w:val="28"/>
          <w:szCs w:val="28"/>
        </w:rPr>
        <w:t>(руководитель Попова Т.В.)</w:t>
      </w:r>
    </w:p>
    <w:p w:rsidR="007875C1" w:rsidRDefault="007875C1" w:rsidP="006B5B4A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В районном смотре художественной самодеятельности, посвященного 45-летию воссоздания Александрово-Гайского муниципального района "Горжусь тобой, мой край родной!"</w:t>
      </w:r>
      <w:r w:rsidR="000E7C2C">
        <w:rPr>
          <w:sz w:val="28"/>
          <w:szCs w:val="28"/>
        </w:rPr>
        <w:t xml:space="preserve"> </w:t>
      </w:r>
      <w:r w:rsidR="00077F2F">
        <w:rPr>
          <w:sz w:val="28"/>
          <w:szCs w:val="28"/>
        </w:rPr>
        <w:t>два призовых места: танцевальный номер и хоровое пение.</w:t>
      </w:r>
    </w:p>
    <w:p w:rsidR="003D5188" w:rsidRDefault="002274A8" w:rsidP="003D51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F1B" w:rsidRPr="00F011B9" w:rsidRDefault="00912501" w:rsidP="00E64530">
      <w:pPr>
        <w:pStyle w:val="ac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02DFB" w:rsidRPr="00077F2F" w:rsidRDefault="007C5518" w:rsidP="00077F2F">
      <w:pPr>
        <w:pStyle w:val="ac"/>
        <w:rPr>
          <w:rFonts w:ascii="Times New Roman" w:hAnsi="Times New Roman"/>
          <w:b/>
          <w:sz w:val="28"/>
        </w:rPr>
      </w:pPr>
      <w:r w:rsidRPr="00F011B9">
        <w:rPr>
          <w:rFonts w:ascii="Times New Roman" w:hAnsi="Times New Roman"/>
          <w:b/>
          <w:sz w:val="28"/>
        </w:rPr>
        <w:t xml:space="preserve">  </w:t>
      </w:r>
    </w:p>
    <w:p w:rsidR="00402DFB" w:rsidRDefault="00964F6C" w:rsidP="00964F6C">
      <w:pPr>
        <w:pStyle w:val="ac"/>
        <w:rPr>
          <w:rFonts w:ascii="Times New Roman" w:hAnsi="Times New Roman"/>
          <w:sz w:val="28"/>
        </w:rPr>
      </w:pPr>
      <w:r w:rsidRPr="00964F6C">
        <w:rPr>
          <w:rFonts w:ascii="Times New Roman" w:hAnsi="Times New Roman"/>
          <w:sz w:val="28"/>
        </w:rPr>
        <w:t xml:space="preserve">На основании воспитательной  программы школы реализация </w:t>
      </w:r>
      <w:r w:rsidR="00D33A85">
        <w:rPr>
          <w:rFonts w:ascii="Times New Roman" w:hAnsi="Times New Roman"/>
          <w:sz w:val="28"/>
        </w:rPr>
        <w:t>художественно-эстетического</w:t>
      </w:r>
      <w:r w:rsidRPr="00964F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направления "Я и Культура</w:t>
      </w:r>
      <w:r w:rsidRPr="00964F6C">
        <w:rPr>
          <w:rFonts w:ascii="Times New Roman" w:hAnsi="Times New Roman"/>
          <w:sz w:val="28"/>
        </w:rPr>
        <w:t>" осуществляется через классные часы</w:t>
      </w:r>
      <w:r w:rsidR="00D33A85">
        <w:rPr>
          <w:rFonts w:ascii="Times New Roman" w:hAnsi="Times New Roman"/>
          <w:sz w:val="28"/>
        </w:rPr>
        <w:t>, общешкольные мероприятия, конкурсы, викторины, игры и т.д.</w:t>
      </w:r>
    </w:p>
    <w:p w:rsidR="002711D1" w:rsidRDefault="002711D1" w:rsidP="00964F6C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каждому празднику были проведены праздничные концерты ответственными за которые были учителя и воспитатели:</w:t>
      </w:r>
    </w:p>
    <w:p w:rsidR="002711D1" w:rsidRDefault="002711D1" w:rsidP="00964F6C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Торжественная линейка, посвященная Дню Знан</w:t>
      </w:r>
      <w:r w:rsidR="00FD60A5">
        <w:rPr>
          <w:rFonts w:ascii="Times New Roman" w:hAnsi="Times New Roman"/>
          <w:sz w:val="28"/>
        </w:rPr>
        <w:t>ий - Кабдушева А.Е, Мамонова О.Г</w:t>
      </w:r>
      <w:r>
        <w:rPr>
          <w:rFonts w:ascii="Times New Roman" w:hAnsi="Times New Roman"/>
          <w:sz w:val="28"/>
        </w:rPr>
        <w:t>.;</w:t>
      </w:r>
    </w:p>
    <w:p w:rsidR="002711D1" w:rsidRDefault="00BC21AF" w:rsidP="00964F6C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 работника дошкольного образования - воспитатели детского сада</w:t>
      </w:r>
      <w:r w:rsidR="00FD60A5">
        <w:rPr>
          <w:rFonts w:ascii="Times New Roman" w:hAnsi="Times New Roman"/>
          <w:sz w:val="28"/>
        </w:rPr>
        <w:t xml:space="preserve"> Шинтаева Д.К., Баукова М.Н.</w:t>
      </w:r>
      <w:r>
        <w:rPr>
          <w:rFonts w:ascii="Times New Roman" w:hAnsi="Times New Roman"/>
          <w:sz w:val="28"/>
        </w:rPr>
        <w:t>;</w:t>
      </w:r>
    </w:p>
    <w:p w:rsidR="002711D1" w:rsidRDefault="002711D1" w:rsidP="00964F6C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 Учи</w:t>
      </w:r>
      <w:r w:rsidR="008820D7">
        <w:rPr>
          <w:rFonts w:ascii="Times New Roman" w:hAnsi="Times New Roman"/>
          <w:sz w:val="28"/>
        </w:rPr>
        <w:t xml:space="preserve">теля- </w:t>
      </w:r>
      <w:r w:rsidR="00FD60A5">
        <w:rPr>
          <w:rFonts w:ascii="Times New Roman" w:hAnsi="Times New Roman"/>
          <w:sz w:val="28"/>
        </w:rPr>
        <w:t xml:space="preserve">воспитатели пришкольного интерната </w:t>
      </w:r>
      <w:r w:rsidR="008820D7">
        <w:rPr>
          <w:rFonts w:ascii="Times New Roman" w:hAnsi="Times New Roman"/>
          <w:sz w:val="28"/>
        </w:rPr>
        <w:t>Ергазиева М.М., Картмамбетова И.С.</w:t>
      </w:r>
      <w:r>
        <w:rPr>
          <w:rFonts w:ascii="Times New Roman" w:hAnsi="Times New Roman"/>
          <w:sz w:val="28"/>
        </w:rPr>
        <w:t>;</w:t>
      </w:r>
    </w:p>
    <w:p w:rsidR="002711D1" w:rsidRDefault="002711D1" w:rsidP="00964F6C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 матери -</w:t>
      </w:r>
      <w:r w:rsidR="008820D7">
        <w:rPr>
          <w:rFonts w:ascii="Times New Roman" w:hAnsi="Times New Roman"/>
          <w:sz w:val="28"/>
        </w:rPr>
        <w:t xml:space="preserve"> Калиева А.К., Маслова Т.И.</w:t>
      </w:r>
      <w:r w:rsidR="009A7CC8">
        <w:rPr>
          <w:rFonts w:ascii="Times New Roman" w:hAnsi="Times New Roman"/>
          <w:sz w:val="28"/>
        </w:rPr>
        <w:t>;</w:t>
      </w:r>
    </w:p>
    <w:p w:rsidR="002711D1" w:rsidRDefault="002711D1" w:rsidP="00964F6C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 защитника Отечества -</w:t>
      </w:r>
      <w:r w:rsidR="008820D7">
        <w:rPr>
          <w:rFonts w:ascii="Times New Roman" w:hAnsi="Times New Roman"/>
          <w:sz w:val="28"/>
        </w:rPr>
        <w:t xml:space="preserve"> Калиева А.К., Сариева О.В.</w:t>
      </w:r>
      <w:r w:rsidR="009A7CC8">
        <w:rPr>
          <w:rFonts w:ascii="Times New Roman" w:hAnsi="Times New Roman"/>
          <w:sz w:val="28"/>
        </w:rPr>
        <w:t>;</w:t>
      </w:r>
    </w:p>
    <w:p w:rsidR="002711D1" w:rsidRDefault="002711D1" w:rsidP="00964F6C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Международный женский день</w:t>
      </w:r>
      <w:r w:rsidR="008820D7">
        <w:rPr>
          <w:rFonts w:ascii="Times New Roman" w:hAnsi="Times New Roman"/>
          <w:sz w:val="28"/>
        </w:rPr>
        <w:t xml:space="preserve"> - Чуматова Р.Ж., Кабдушева А.Е.</w:t>
      </w:r>
      <w:r w:rsidR="009A7CC8">
        <w:rPr>
          <w:rFonts w:ascii="Times New Roman" w:hAnsi="Times New Roman"/>
          <w:sz w:val="28"/>
        </w:rPr>
        <w:t>;</w:t>
      </w:r>
    </w:p>
    <w:p w:rsidR="002711D1" w:rsidRDefault="002711D1" w:rsidP="00964F6C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 По</w:t>
      </w:r>
      <w:r w:rsidR="008820D7">
        <w:rPr>
          <w:rFonts w:ascii="Times New Roman" w:hAnsi="Times New Roman"/>
          <w:sz w:val="28"/>
        </w:rPr>
        <w:t>беды- Куанова М.С</w:t>
      </w:r>
      <w:r>
        <w:rPr>
          <w:rFonts w:ascii="Times New Roman" w:hAnsi="Times New Roman"/>
          <w:sz w:val="28"/>
        </w:rPr>
        <w:t>.</w:t>
      </w:r>
    </w:p>
    <w:p w:rsidR="002711D1" w:rsidRDefault="002711D1" w:rsidP="00964F6C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Последний звонок </w:t>
      </w:r>
      <w:r w:rsidR="008820D7">
        <w:rPr>
          <w:rFonts w:ascii="Times New Roman" w:hAnsi="Times New Roman"/>
          <w:sz w:val="28"/>
        </w:rPr>
        <w:t>"С любовью</w:t>
      </w:r>
      <w:r w:rsidR="003230C3">
        <w:rPr>
          <w:rFonts w:ascii="Times New Roman" w:hAnsi="Times New Roman"/>
          <w:sz w:val="28"/>
        </w:rPr>
        <w:t xml:space="preserve">" </w:t>
      </w:r>
      <w:r w:rsidR="00475B04">
        <w:rPr>
          <w:rFonts w:ascii="Times New Roman" w:hAnsi="Times New Roman"/>
          <w:sz w:val="28"/>
        </w:rPr>
        <w:t>- Чуматова Р.Ж., Калиева А.К.</w:t>
      </w:r>
    </w:p>
    <w:p w:rsidR="002711D1" w:rsidRDefault="00475B04" w:rsidP="00964F6C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Выпускной бал -</w:t>
      </w:r>
      <w:r w:rsidRPr="00475B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Чуматова Р.Ж., Калиева А.К.</w:t>
      </w:r>
    </w:p>
    <w:p w:rsidR="003230C3" w:rsidRPr="00F55F63" w:rsidRDefault="003230C3" w:rsidP="003230C3">
      <w:pPr>
        <w:shd w:val="clear" w:color="auto" w:fill="FFFFFF"/>
        <w:spacing w:line="322" w:lineRule="exact"/>
        <w:ind w:left="720"/>
        <w:rPr>
          <w:sz w:val="28"/>
          <w:szCs w:val="28"/>
        </w:rPr>
      </w:pPr>
      <w:r w:rsidRPr="00F55F63">
        <w:rPr>
          <w:sz w:val="28"/>
          <w:szCs w:val="28"/>
        </w:rPr>
        <w:t xml:space="preserve">Октябрь посвящен праздникам </w:t>
      </w:r>
      <w:r w:rsidR="00A217F5">
        <w:rPr>
          <w:sz w:val="28"/>
          <w:szCs w:val="28"/>
        </w:rPr>
        <w:t>"</w:t>
      </w:r>
      <w:r w:rsidRPr="00F55F63">
        <w:rPr>
          <w:sz w:val="28"/>
          <w:szCs w:val="28"/>
        </w:rPr>
        <w:t>Золотой осени</w:t>
      </w:r>
      <w:r w:rsidR="00A217F5">
        <w:rPr>
          <w:sz w:val="28"/>
          <w:szCs w:val="28"/>
        </w:rPr>
        <w:t>"</w:t>
      </w:r>
      <w:r w:rsidRPr="00F55F63">
        <w:rPr>
          <w:sz w:val="28"/>
          <w:szCs w:val="28"/>
        </w:rPr>
        <w:t>.</w:t>
      </w:r>
    </w:p>
    <w:p w:rsidR="003230C3" w:rsidRPr="00F55F63" w:rsidRDefault="003230C3" w:rsidP="003230C3">
      <w:pPr>
        <w:shd w:val="clear" w:color="auto" w:fill="FFFFFF"/>
        <w:spacing w:line="322" w:lineRule="exact"/>
        <w:ind w:left="754"/>
        <w:rPr>
          <w:sz w:val="28"/>
          <w:szCs w:val="28"/>
        </w:rPr>
      </w:pPr>
      <w:r w:rsidRPr="00F55F63">
        <w:rPr>
          <w:spacing w:val="-3"/>
          <w:sz w:val="28"/>
          <w:szCs w:val="28"/>
        </w:rPr>
        <w:t>1</w:t>
      </w:r>
      <w:r w:rsidR="00FD60A5">
        <w:rPr>
          <w:sz w:val="28"/>
          <w:szCs w:val="28"/>
        </w:rPr>
        <w:t>9</w:t>
      </w:r>
      <w:r w:rsidRPr="00F55F63">
        <w:rPr>
          <w:sz w:val="28"/>
          <w:szCs w:val="28"/>
        </w:rPr>
        <w:t>.10.1</w:t>
      </w:r>
      <w:r w:rsidR="00FD60A5">
        <w:rPr>
          <w:sz w:val="28"/>
          <w:szCs w:val="28"/>
        </w:rPr>
        <w:t>7</w:t>
      </w:r>
      <w:r w:rsidRPr="00F55F63">
        <w:rPr>
          <w:sz w:val="28"/>
          <w:szCs w:val="28"/>
        </w:rPr>
        <w:t>г.</w:t>
      </w:r>
      <w:r w:rsidRPr="00F55F63">
        <w:rPr>
          <w:spacing w:val="-3"/>
          <w:sz w:val="28"/>
          <w:szCs w:val="28"/>
        </w:rPr>
        <w:t xml:space="preserve"> </w:t>
      </w:r>
      <w:r w:rsidRPr="003B1B9E">
        <w:rPr>
          <w:b/>
          <w:spacing w:val="-3"/>
          <w:sz w:val="28"/>
          <w:szCs w:val="28"/>
        </w:rPr>
        <w:t xml:space="preserve">- </w:t>
      </w:r>
      <w:r w:rsidR="00A03519">
        <w:rPr>
          <w:bCs/>
          <w:spacing w:val="-3"/>
          <w:sz w:val="28"/>
          <w:szCs w:val="28"/>
        </w:rPr>
        <w:t>«Осень - рыжая подружка</w:t>
      </w:r>
      <w:r w:rsidRPr="00450278">
        <w:rPr>
          <w:bCs/>
          <w:spacing w:val="-3"/>
          <w:sz w:val="28"/>
          <w:szCs w:val="28"/>
        </w:rPr>
        <w:t>»</w:t>
      </w:r>
      <w:r w:rsidRPr="00F55F63">
        <w:rPr>
          <w:b/>
          <w:bCs/>
          <w:spacing w:val="-3"/>
          <w:sz w:val="28"/>
          <w:szCs w:val="28"/>
        </w:rPr>
        <w:t xml:space="preserve"> </w:t>
      </w:r>
      <w:r w:rsidRPr="00F55F63">
        <w:rPr>
          <w:spacing w:val="-3"/>
          <w:sz w:val="28"/>
          <w:szCs w:val="28"/>
        </w:rPr>
        <w:t>для 1-4 классов.</w:t>
      </w:r>
    </w:p>
    <w:p w:rsidR="003230C3" w:rsidRPr="00F55F63" w:rsidRDefault="00FD60A5" w:rsidP="003230C3">
      <w:pPr>
        <w:shd w:val="clear" w:color="auto" w:fill="FFFFFF"/>
        <w:spacing w:line="322" w:lineRule="exact"/>
        <w:ind w:left="754"/>
        <w:rPr>
          <w:sz w:val="28"/>
          <w:szCs w:val="28"/>
        </w:rPr>
      </w:pPr>
      <w:r>
        <w:rPr>
          <w:sz w:val="28"/>
          <w:szCs w:val="28"/>
        </w:rPr>
        <w:t>24.10.17</w:t>
      </w:r>
      <w:r w:rsidR="003230C3" w:rsidRPr="00F55F63">
        <w:rPr>
          <w:sz w:val="28"/>
          <w:szCs w:val="28"/>
        </w:rPr>
        <w:t xml:space="preserve">г. </w:t>
      </w:r>
      <w:r w:rsidR="003230C3" w:rsidRPr="003B1B9E">
        <w:rPr>
          <w:b/>
          <w:sz w:val="28"/>
          <w:szCs w:val="28"/>
        </w:rPr>
        <w:t>-</w:t>
      </w:r>
      <w:r w:rsidR="003230C3" w:rsidRPr="00F55F63">
        <w:rPr>
          <w:sz w:val="28"/>
          <w:szCs w:val="28"/>
        </w:rPr>
        <w:t xml:space="preserve"> </w:t>
      </w:r>
      <w:r w:rsidR="00A217F5">
        <w:rPr>
          <w:bCs/>
          <w:sz w:val="28"/>
          <w:szCs w:val="28"/>
        </w:rPr>
        <w:t>«Осенних красок хоровод</w:t>
      </w:r>
      <w:r w:rsidR="003230C3" w:rsidRPr="00450278">
        <w:rPr>
          <w:bCs/>
          <w:sz w:val="28"/>
          <w:szCs w:val="28"/>
        </w:rPr>
        <w:t>»</w:t>
      </w:r>
      <w:r w:rsidR="003230C3" w:rsidRPr="00F55F63">
        <w:rPr>
          <w:b/>
          <w:bCs/>
          <w:sz w:val="28"/>
          <w:szCs w:val="28"/>
        </w:rPr>
        <w:t xml:space="preserve"> </w:t>
      </w:r>
      <w:r w:rsidR="003230C3" w:rsidRPr="00F55F63">
        <w:rPr>
          <w:sz w:val="28"/>
          <w:szCs w:val="28"/>
        </w:rPr>
        <w:t>в Д</w:t>
      </w:r>
      <w:r w:rsidR="003230C3">
        <w:rPr>
          <w:sz w:val="28"/>
          <w:szCs w:val="28"/>
        </w:rPr>
        <w:t>/</w:t>
      </w:r>
      <w:r w:rsidR="003230C3" w:rsidRPr="00F55F63">
        <w:rPr>
          <w:sz w:val="28"/>
          <w:szCs w:val="28"/>
        </w:rPr>
        <w:t>0 «Радуга» для 5-8 классов.</w:t>
      </w:r>
    </w:p>
    <w:p w:rsidR="00450278" w:rsidRDefault="00FD60A5" w:rsidP="003230C3">
      <w:pPr>
        <w:shd w:val="clear" w:color="auto" w:fill="FFFFFF"/>
        <w:spacing w:line="322" w:lineRule="exact"/>
        <w:ind w:left="14" w:firstLine="725"/>
        <w:rPr>
          <w:sz w:val="28"/>
          <w:szCs w:val="28"/>
        </w:rPr>
      </w:pPr>
      <w:r>
        <w:rPr>
          <w:sz w:val="28"/>
          <w:szCs w:val="28"/>
        </w:rPr>
        <w:t>30.10.17</w:t>
      </w:r>
      <w:r w:rsidR="003230C3" w:rsidRPr="00F55F63">
        <w:rPr>
          <w:sz w:val="28"/>
          <w:szCs w:val="28"/>
        </w:rPr>
        <w:t>г.</w:t>
      </w:r>
      <w:r w:rsidR="003B1B9E">
        <w:rPr>
          <w:sz w:val="28"/>
          <w:szCs w:val="28"/>
        </w:rPr>
        <w:t xml:space="preserve"> </w:t>
      </w:r>
      <w:r w:rsidR="003B1B9E" w:rsidRPr="003B1B9E">
        <w:rPr>
          <w:b/>
          <w:sz w:val="28"/>
          <w:szCs w:val="28"/>
        </w:rPr>
        <w:t xml:space="preserve">- </w:t>
      </w:r>
      <w:r w:rsidR="003230C3" w:rsidRPr="00F55F63">
        <w:rPr>
          <w:sz w:val="28"/>
          <w:szCs w:val="28"/>
        </w:rPr>
        <w:t xml:space="preserve"> </w:t>
      </w:r>
      <w:r w:rsidR="00A217F5">
        <w:rPr>
          <w:bCs/>
          <w:sz w:val="28"/>
          <w:szCs w:val="28"/>
        </w:rPr>
        <w:t>«Закружилась в небе</w:t>
      </w:r>
      <w:r w:rsidR="003230C3" w:rsidRPr="00450278">
        <w:rPr>
          <w:bCs/>
          <w:sz w:val="28"/>
          <w:szCs w:val="28"/>
        </w:rPr>
        <w:t xml:space="preserve"> Осень»</w:t>
      </w:r>
      <w:r w:rsidR="003230C3" w:rsidRPr="00F55F63">
        <w:rPr>
          <w:b/>
          <w:bCs/>
          <w:sz w:val="28"/>
          <w:szCs w:val="28"/>
        </w:rPr>
        <w:t xml:space="preserve"> </w:t>
      </w:r>
      <w:r w:rsidR="003230C3" w:rsidRPr="00F55F63">
        <w:rPr>
          <w:sz w:val="28"/>
          <w:szCs w:val="28"/>
        </w:rPr>
        <w:t xml:space="preserve">для 8-11 классов. </w:t>
      </w:r>
      <w:r w:rsidR="003230C3">
        <w:rPr>
          <w:sz w:val="28"/>
          <w:szCs w:val="28"/>
        </w:rPr>
        <w:t xml:space="preserve"> </w:t>
      </w:r>
    </w:p>
    <w:p w:rsidR="00363F8B" w:rsidRPr="001C0C14" w:rsidRDefault="002274A8" w:rsidP="002274A8">
      <w:pPr>
        <w:pStyle w:val="ac"/>
        <w:rPr>
          <w:rFonts w:ascii="Times New Roman" w:hAnsi="Times New Roman"/>
          <w:sz w:val="28"/>
        </w:rPr>
      </w:pPr>
      <w:r w:rsidRPr="001C0C14">
        <w:rPr>
          <w:rFonts w:ascii="Times New Roman" w:hAnsi="Times New Roman"/>
          <w:sz w:val="28"/>
        </w:rPr>
        <w:lastRenderedPageBreak/>
        <w:t>С</w:t>
      </w:r>
      <w:r w:rsidR="00F85E31" w:rsidRPr="001C0C14">
        <w:rPr>
          <w:rFonts w:ascii="Times New Roman" w:hAnsi="Times New Roman"/>
          <w:sz w:val="28"/>
        </w:rPr>
        <w:t xml:space="preserve">таршая вожатая </w:t>
      </w:r>
      <w:r w:rsidR="00FD60A5" w:rsidRPr="001C0C14">
        <w:rPr>
          <w:rFonts w:ascii="Times New Roman" w:hAnsi="Times New Roman"/>
          <w:sz w:val="28"/>
        </w:rPr>
        <w:t xml:space="preserve">Калиева А.К. </w:t>
      </w:r>
      <w:r w:rsidR="00F85E31" w:rsidRPr="001C0C14">
        <w:rPr>
          <w:rFonts w:ascii="Times New Roman" w:hAnsi="Times New Roman"/>
          <w:sz w:val="28"/>
        </w:rPr>
        <w:t>п</w:t>
      </w:r>
      <w:r w:rsidRPr="001C0C14">
        <w:rPr>
          <w:rFonts w:ascii="Times New Roman" w:hAnsi="Times New Roman"/>
          <w:sz w:val="28"/>
        </w:rPr>
        <w:t>ровела общешкольное мероприятие "Посвящение в пятиклассники"</w:t>
      </w:r>
      <w:r w:rsidR="00F85E31" w:rsidRPr="001C0C14">
        <w:rPr>
          <w:rFonts w:ascii="Times New Roman" w:hAnsi="Times New Roman"/>
          <w:sz w:val="28"/>
        </w:rPr>
        <w:t xml:space="preserve"> </w:t>
      </w:r>
      <w:r w:rsidRPr="001C0C14">
        <w:rPr>
          <w:rFonts w:ascii="Times New Roman" w:hAnsi="Times New Roman"/>
          <w:sz w:val="28"/>
        </w:rPr>
        <w:t xml:space="preserve"> </w:t>
      </w:r>
    </w:p>
    <w:p w:rsidR="003640B1" w:rsidRDefault="003640B1" w:rsidP="003640B1">
      <w:pPr>
        <w:pStyle w:val="ac"/>
        <w:rPr>
          <w:rFonts w:ascii="Times New Roman" w:hAnsi="Times New Roman"/>
          <w:sz w:val="28"/>
          <w:szCs w:val="28"/>
        </w:rPr>
      </w:pPr>
      <w:r w:rsidRPr="008F3063">
        <w:rPr>
          <w:rFonts w:ascii="Times New Roman" w:hAnsi="Times New Roman"/>
          <w:sz w:val="28"/>
          <w:szCs w:val="28"/>
        </w:rPr>
        <w:t>В муниципальном конкурсе, посвященный Дню учителя "Открытка к празднику"</w:t>
      </w:r>
      <w:r w:rsidR="00B857B0">
        <w:rPr>
          <w:rFonts w:ascii="Times New Roman" w:hAnsi="Times New Roman"/>
          <w:sz w:val="28"/>
          <w:szCs w:val="28"/>
        </w:rPr>
        <w:t xml:space="preserve"> 2 место заняла Гебаева Л. (руководитель Куанова М.С.), 3 место заняла Иргалиева К. (руководитель </w:t>
      </w:r>
      <w:r w:rsidR="002940B9">
        <w:rPr>
          <w:rFonts w:ascii="Times New Roman" w:hAnsi="Times New Roman"/>
          <w:sz w:val="28"/>
          <w:szCs w:val="28"/>
        </w:rPr>
        <w:t>Ирмукамбетова А.И.)</w:t>
      </w:r>
      <w:r w:rsidRPr="008F3063">
        <w:rPr>
          <w:rFonts w:ascii="Times New Roman" w:hAnsi="Times New Roman"/>
          <w:sz w:val="28"/>
          <w:szCs w:val="28"/>
        </w:rPr>
        <w:t xml:space="preserve"> приняли участие: </w:t>
      </w:r>
      <w:r w:rsidR="002940B9">
        <w:rPr>
          <w:rFonts w:ascii="Times New Roman" w:hAnsi="Times New Roman"/>
          <w:sz w:val="28"/>
          <w:szCs w:val="28"/>
        </w:rPr>
        <w:t xml:space="preserve">Аяхметова С., Аяхметова З., Джангиров В, Искалиев А., </w:t>
      </w:r>
      <w:r w:rsidRPr="008F3063">
        <w:rPr>
          <w:rFonts w:ascii="Times New Roman" w:hAnsi="Times New Roman"/>
          <w:sz w:val="28"/>
          <w:szCs w:val="28"/>
        </w:rPr>
        <w:t>Байбакова К, Бисеке</w:t>
      </w:r>
      <w:r w:rsidR="002940B9">
        <w:rPr>
          <w:rFonts w:ascii="Times New Roman" w:hAnsi="Times New Roman"/>
          <w:sz w:val="28"/>
          <w:szCs w:val="28"/>
        </w:rPr>
        <w:t>нов А.,</w:t>
      </w:r>
      <w:r>
        <w:rPr>
          <w:rFonts w:ascii="Times New Roman" w:hAnsi="Times New Roman"/>
          <w:sz w:val="28"/>
          <w:szCs w:val="28"/>
        </w:rPr>
        <w:t xml:space="preserve"> Кад</w:t>
      </w:r>
      <w:r w:rsidR="002940B9">
        <w:rPr>
          <w:rFonts w:ascii="Times New Roman" w:hAnsi="Times New Roman"/>
          <w:sz w:val="28"/>
          <w:szCs w:val="28"/>
        </w:rPr>
        <w:t>ралиева Р</w:t>
      </w:r>
      <w:r>
        <w:rPr>
          <w:rFonts w:ascii="Times New Roman" w:hAnsi="Times New Roman"/>
          <w:sz w:val="28"/>
          <w:szCs w:val="28"/>
        </w:rPr>
        <w:t>.</w:t>
      </w:r>
      <w:r w:rsidR="002940B9">
        <w:rPr>
          <w:rFonts w:ascii="Times New Roman" w:hAnsi="Times New Roman"/>
          <w:sz w:val="28"/>
          <w:szCs w:val="28"/>
        </w:rPr>
        <w:t xml:space="preserve">, Кенжибаева И., Гебаев М., </w:t>
      </w:r>
      <w:r w:rsidR="0096427C">
        <w:rPr>
          <w:rFonts w:ascii="Times New Roman" w:hAnsi="Times New Roman"/>
          <w:sz w:val="28"/>
          <w:szCs w:val="28"/>
        </w:rPr>
        <w:t xml:space="preserve">Байжанова М., </w:t>
      </w:r>
      <w:r w:rsidR="002940B9">
        <w:rPr>
          <w:rFonts w:ascii="Times New Roman" w:hAnsi="Times New Roman"/>
          <w:sz w:val="28"/>
          <w:szCs w:val="28"/>
        </w:rPr>
        <w:t>Туралиева Н., Маслов А.</w:t>
      </w:r>
      <w:r>
        <w:rPr>
          <w:rFonts w:ascii="Times New Roman" w:hAnsi="Times New Roman"/>
          <w:sz w:val="28"/>
          <w:szCs w:val="28"/>
        </w:rPr>
        <w:t xml:space="preserve"> (руководители </w:t>
      </w:r>
      <w:r w:rsidR="0096427C">
        <w:rPr>
          <w:rFonts w:ascii="Times New Roman" w:hAnsi="Times New Roman"/>
          <w:sz w:val="28"/>
          <w:szCs w:val="28"/>
        </w:rPr>
        <w:t xml:space="preserve">Ергазиева М.М., </w:t>
      </w:r>
      <w:r w:rsidR="002940B9">
        <w:rPr>
          <w:rFonts w:ascii="Times New Roman" w:hAnsi="Times New Roman"/>
          <w:sz w:val="28"/>
          <w:szCs w:val="28"/>
        </w:rPr>
        <w:t xml:space="preserve">Аяхметова А.Б., Айтмукашева С.И., </w:t>
      </w:r>
      <w:r>
        <w:rPr>
          <w:rFonts w:ascii="Times New Roman" w:hAnsi="Times New Roman"/>
          <w:sz w:val="28"/>
          <w:szCs w:val="28"/>
        </w:rPr>
        <w:t>Айденова О.И., Ма</w:t>
      </w:r>
      <w:r w:rsidR="002940B9">
        <w:rPr>
          <w:rFonts w:ascii="Times New Roman" w:hAnsi="Times New Roman"/>
          <w:sz w:val="28"/>
          <w:szCs w:val="28"/>
        </w:rPr>
        <w:t>монова О.Г.,</w:t>
      </w:r>
      <w:r>
        <w:rPr>
          <w:rFonts w:ascii="Times New Roman" w:hAnsi="Times New Roman"/>
          <w:sz w:val="28"/>
          <w:szCs w:val="28"/>
        </w:rPr>
        <w:t xml:space="preserve"> Сариева О.В.</w:t>
      </w:r>
      <w:r w:rsidR="002940B9">
        <w:rPr>
          <w:rFonts w:ascii="Times New Roman" w:hAnsi="Times New Roman"/>
          <w:sz w:val="28"/>
          <w:szCs w:val="28"/>
        </w:rPr>
        <w:t>, Калиева А.К., Чуматова Р.Ж.</w:t>
      </w:r>
      <w:r>
        <w:rPr>
          <w:rFonts w:ascii="Times New Roman" w:hAnsi="Times New Roman"/>
          <w:sz w:val="28"/>
          <w:szCs w:val="28"/>
        </w:rPr>
        <w:t>)</w:t>
      </w:r>
    </w:p>
    <w:p w:rsidR="00AA08BF" w:rsidRPr="00A03519" w:rsidRDefault="0096427C" w:rsidP="00AA08BF">
      <w:pPr>
        <w:pStyle w:val="ac"/>
        <w:rPr>
          <w:rFonts w:ascii="Times New Roman" w:hAnsi="Times New Roman"/>
          <w:sz w:val="28"/>
          <w:szCs w:val="28"/>
        </w:rPr>
      </w:pPr>
      <w:r w:rsidRPr="00A03519">
        <w:rPr>
          <w:rFonts w:ascii="Times New Roman" w:hAnsi="Times New Roman"/>
          <w:sz w:val="28"/>
          <w:szCs w:val="28"/>
        </w:rPr>
        <w:t>18</w:t>
      </w:r>
      <w:r w:rsidR="00AA08BF" w:rsidRPr="00A03519">
        <w:rPr>
          <w:rFonts w:ascii="Times New Roman" w:hAnsi="Times New Roman"/>
          <w:sz w:val="28"/>
          <w:szCs w:val="28"/>
        </w:rPr>
        <w:t xml:space="preserve"> обучающихся участвовали в муниципальном конкурсе "Снег кружитс</w:t>
      </w:r>
      <w:r w:rsidR="00A03519" w:rsidRPr="00A03519">
        <w:rPr>
          <w:rFonts w:ascii="Times New Roman" w:hAnsi="Times New Roman"/>
          <w:sz w:val="28"/>
          <w:szCs w:val="28"/>
        </w:rPr>
        <w:t xml:space="preserve">я" имеются призовые места:Байжанова М., Калиева А. - 2 </w:t>
      </w:r>
      <w:r w:rsidR="00AA08BF" w:rsidRPr="00A03519">
        <w:rPr>
          <w:rFonts w:ascii="Times New Roman" w:hAnsi="Times New Roman"/>
          <w:sz w:val="28"/>
          <w:szCs w:val="28"/>
        </w:rPr>
        <w:t>место (руковод</w:t>
      </w:r>
      <w:r w:rsidRPr="00A03519">
        <w:rPr>
          <w:rFonts w:ascii="Times New Roman" w:hAnsi="Times New Roman"/>
          <w:sz w:val="28"/>
          <w:szCs w:val="28"/>
        </w:rPr>
        <w:t>итель Ирмукамбетова А.И.) Мурзагалиев К</w:t>
      </w:r>
      <w:r w:rsidR="00AA08BF" w:rsidRPr="00A03519">
        <w:rPr>
          <w:rFonts w:ascii="Times New Roman" w:hAnsi="Times New Roman"/>
          <w:sz w:val="28"/>
          <w:szCs w:val="28"/>
        </w:rPr>
        <w:t>. - 2 место (руководитель</w:t>
      </w:r>
      <w:r w:rsidR="00371514" w:rsidRPr="00A03519">
        <w:rPr>
          <w:rFonts w:ascii="Times New Roman" w:hAnsi="Times New Roman"/>
          <w:sz w:val="28"/>
          <w:szCs w:val="28"/>
        </w:rPr>
        <w:t xml:space="preserve"> </w:t>
      </w:r>
      <w:r w:rsidR="00A03519" w:rsidRPr="00A03519">
        <w:rPr>
          <w:rFonts w:ascii="Times New Roman" w:hAnsi="Times New Roman"/>
          <w:sz w:val="28"/>
          <w:szCs w:val="28"/>
        </w:rPr>
        <w:t xml:space="preserve">Мамонова О.Г.), </w:t>
      </w:r>
      <w:r w:rsidR="00AA08BF" w:rsidRPr="00A03519">
        <w:rPr>
          <w:rFonts w:ascii="Times New Roman" w:hAnsi="Times New Roman"/>
          <w:sz w:val="28"/>
          <w:szCs w:val="28"/>
        </w:rPr>
        <w:t>8 класс - участники конкурс</w:t>
      </w:r>
      <w:r w:rsidR="00A03519" w:rsidRPr="00A03519">
        <w:rPr>
          <w:rFonts w:ascii="Times New Roman" w:hAnsi="Times New Roman"/>
          <w:sz w:val="28"/>
          <w:szCs w:val="28"/>
        </w:rPr>
        <w:t>а "Лучший ученический класс 2018" занял 3 место в номинации "Плакат" (руководитель Куанова М.С</w:t>
      </w:r>
      <w:r w:rsidR="00AA08BF" w:rsidRPr="00A03519">
        <w:rPr>
          <w:rFonts w:ascii="Times New Roman" w:hAnsi="Times New Roman"/>
          <w:sz w:val="28"/>
          <w:szCs w:val="28"/>
        </w:rPr>
        <w:t>.)</w:t>
      </w:r>
    </w:p>
    <w:p w:rsidR="00683F79" w:rsidRDefault="00683F79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Девочки кружка "Элегия" выступили в </w:t>
      </w:r>
      <w:r w:rsidR="002274A8">
        <w:rPr>
          <w:rFonts w:ascii="Times New Roman" w:hAnsi="Times New Roman"/>
          <w:sz w:val="28"/>
          <w:szCs w:val="28"/>
        </w:rPr>
        <w:t xml:space="preserve">рамках </w:t>
      </w:r>
      <w:r w:rsidR="002274A8">
        <w:rPr>
          <w:rFonts w:ascii="Times New Roman" w:hAnsi="Times New Roman"/>
          <w:sz w:val="28"/>
          <w:szCs w:val="28"/>
          <w:lang w:val="en-US"/>
        </w:rPr>
        <w:t>X</w:t>
      </w:r>
      <w:r w:rsidR="002274A8" w:rsidRPr="002274A8">
        <w:rPr>
          <w:rFonts w:ascii="Times New Roman" w:hAnsi="Times New Roman"/>
          <w:sz w:val="28"/>
          <w:szCs w:val="28"/>
        </w:rPr>
        <w:t xml:space="preserve"> </w:t>
      </w:r>
      <w:r w:rsidR="002274A8">
        <w:rPr>
          <w:rFonts w:ascii="Times New Roman" w:hAnsi="Times New Roman"/>
          <w:sz w:val="28"/>
          <w:szCs w:val="28"/>
        </w:rPr>
        <w:t>Чемпионата школьной Баскетбольной лиги "КЭС-Баскет" сезон 2017-2018 г. и заняли 1 место в конкурсе "Черлидинг" (танцевальные номера)</w:t>
      </w:r>
      <w:r>
        <w:rPr>
          <w:rFonts w:ascii="Times New Roman" w:hAnsi="Times New Roman"/>
          <w:sz w:val="28"/>
          <w:szCs w:val="28"/>
        </w:rPr>
        <w:t xml:space="preserve"> руководитель Кабдушева А.Е. </w:t>
      </w:r>
    </w:p>
    <w:p w:rsidR="00683F79" w:rsidRDefault="00631D3B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</w:t>
      </w:r>
      <w:r w:rsidR="00683F79">
        <w:rPr>
          <w:rFonts w:ascii="Times New Roman" w:hAnsi="Times New Roman"/>
          <w:sz w:val="28"/>
          <w:szCs w:val="28"/>
        </w:rPr>
        <w:t xml:space="preserve">ся школы участвовали в </w:t>
      </w:r>
      <w:r w:rsidR="00683F7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83F79">
        <w:rPr>
          <w:rFonts w:ascii="Times New Roman" w:hAnsi="Times New Roman"/>
          <w:sz w:val="28"/>
          <w:szCs w:val="28"/>
        </w:rPr>
        <w:t xml:space="preserve"> Межрегиональном конкурсе творческих работ "Здоровье на</w:t>
      </w:r>
      <w:r w:rsidR="00B857B0">
        <w:rPr>
          <w:rFonts w:ascii="Times New Roman" w:hAnsi="Times New Roman"/>
          <w:sz w:val="28"/>
          <w:szCs w:val="28"/>
        </w:rPr>
        <w:t>ции - процветание России" призовое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="00B857B0">
        <w:rPr>
          <w:rFonts w:ascii="Times New Roman" w:hAnsi="Times New Roman"/>
          <w:sz w:val="28"/>
          <w:szCs w:val="28"/>
        </w:rPr>
        <w:t>о заняла</w:t>
      </w:r>
      <w:r>
        <w:rPr>
          <w:rFonts w:ascii="Times New Roman" w:hAnsi="Times New Roman"/>
          <w:sz w:val="28"/>
          <w:szCs w:val="28"/>
        </w:rPr>
        <w:t xml:space="preserve"> Иргалиева К</w:t>
      </w:r>
      <w:r w:rsidR="00B857B0">
        <w:rPr>
          <w:rFonts w:ascii="Times New Roman" w:hAnsi="Times New Roman"/>
          <w:sz w:val="28"/>
          <w:szCs w:val="28"/>
        </w:rPr>
        <w:t xml:space="preserve"> - 3</w:t>
      </w:r>
      <w:r w:rsidR="00457DD6">
        <w:rPr>
          <w:rFonts w:ascii="Times New Roman" w:hAnsi="Times New Roman"/>
          <w:sz w:val="28"/>
          <w:szCs w:val="28"/>
        </w:rPr>
        <w:t xml:space="preserve"> место в номинации "Фоторабота</w:t>
      </w:r>
      <w:r w:rsidR="00B857B0">
        <w:rPr>
          <w:rFonts w:ascii="Times New Roman" w:hAnsi="Times New Roman"/>
          <w:sz w:val="28"/>
          <w:szCs w:val="28"/>
        </w:rPr>
        <w:t>", сертификат у Калиевой А. и Калиева Э.  (руководитель Чуматова Р.Ж.)</w:t>
      </w:r>
      <w:r w:rsidR="008641C3">
        <w:rPr>
          <w:rFonts w:ascii="Times New Roman" w:hAnsi="Times New Roman"/>
          <w:sz w:val="28"/>
          <w:szCs w:val="28"/>
        </w:rPr>
        <w:t xml:space="preserve"> </w:t>
      </w:r>
    </w:p>
    <w:p w:rsidR="008641C3" w:rsidRDefault="008641C3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864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межрегиональной школы диалога культур "МОСТ" участвовали Туралиева Н. и Мурзагалиева С.</w:t>
      </w:r>
    </w:p>
    <w:p w:rsidR="008641C3" w:rsidRDefault="008641C3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регионального конкурса социальных проектов "Я - Лидер" Калиева А. заняла 3 место (руководитель Чуматова Р.Ж.)</w:t>
      </w:r>
    </w:p>
    <w:p w:rsidR="005677F6" w:rsidRDefault="005677F6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районном конкурсе творческих работ обучающихся по математике "Математический калейдоскоп" 1 место заняла Кадралиева А. </w:t>
      </w:r>
      <w:r w:rsidR="00583E2C">
        <w:rPr>
          <w:rFonts w:ascii="Times New Roman" w:hAnsi="Times New Roman"/>
          <w:sz w:val="28"/>
          <w:szCs w:val="28"/>
        </w:rPr>
        <w:t xml:space="preserve">в номинации "Электронная математическая газета", 2 место заняла Калиева А. в номинации "Творческая" (руководитель Сариева О.В.) </w:t>
      </w:r>
    </w:p>
    <w:p w:rsidR="00E42602" w:rsidRDefault="00E42602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конкурсе "С книгой по жизни" участвовал Калиев Э. (руководитель Маслова Т.И.)</w:t>
      </w:r>
    </w:p>
    <w:p w:rsidR="00E42602" w:rsidRDefault="00E42602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творческом конкурсе "Свет рождественской звезды" победителем стала Байбакова К., за сертификаты у Мурзагалиевой С и Калиевой А. (руководитель Калиева А.К.)</w:t>
      </w:r>
    </w:p>
    <w:p w:rsidR="00E42602" w:rsidRDefault="00E42602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конкурсе ученических проектов "Родное слово" два призовых мест: 2 место заняла Карасаева М.(руководитель Чуматова Р.Ж.)</w:t>
      </w:r>
      <w:r w:rsidR="001C0C14">
        <w:rPr>
          <w:rFonts w:ascii="Times New Roman" w:hAnsi="Times New Roman"/>
          <w:sz w:val="28"/>
          <w:szCs w:val="28"/>
        </w:rPr>
        <w:t>, 3 место Мурзагалиева С. (руководитель Попова Т.В.)</w:t>
      </w:r>
    </w:p>
    <w:p w:rsidR="001C0C14" w:rsidRDefault="001C0C14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фестивале актерского мастерства "Шоу талантов" на английском языке 1 место занял Джунекешев Т., 2 место заняли Иргалиева К. и Мурзагалиева С. (руководитель Кабдушева А.Е.)</w:t>
      </w:r>
    </w:p>
    <w:p w:rsidR="001C0C14" w:rsidRDefault="001C0C14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конкурсе проектов "Экологические проблемы нашего района" Калиева А участвовала в номинации "Презентация на иностранном языке" (руководитель Кабдушева А.Е.)</w:t>
      </w:r>
    </w:p>
    <w:p w:rsidR="00E07ED8" w:rsidRDefault="00E07ED8" w:rsidP="00683F79">
      <w:pPr>
        <w:pStyle w:val="ac"/>
        <w:rPr>
          <w:rFonts w:ascii="Times New Roman" w:hAnsi="Times New Roman"/>
          <w:sz w:val="28"/>
          <w:szCs w:val="28"/>
        </w:rPr>
      </w:pPr>
    </w:p>
    <w:p w:rsidR="00C020DC" w:rsidRDefault="00C020DC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районном праздничном мероприятии "Пасхальный перезвон" участвовали: в концертной программе - Байбакова К. (руководитель Калиева А.К.), Кенжибаева И. и Карасаева Д. (руководитель Кабдушева А.Е.); в программе декоративно-прикладного искусства - Калиева А., Байжанова М., Иргалиева К., Русина Е. (руководитель Ирмукамбетова А.И.) </w:t>
      </w:r>
    </w:p>
    <w:p w:rsidR="00CD4926" w:rsidRDefault="00CD4926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конкурсе "Сохраним природу - сбережем мир!" 1 место занял Джунекешев Т., сертификат за участие у Калиевой А. и Калиева Э. (руководитель Куанова М.С.) </w:t>
      </w:r>
    </w:p>
    <w:p w:rsidR="00E52A70" w:rsidRDefault="00E52A70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конкурсе "Шахматы вокруг нас" Русина Е. заняла 1 место, </w:t>
      </w:r>
      <w:r w:rsidR="000A61E3">
        <w:rPr>
          <w:rFonts w:ascii="Times New Roman" w:hAnsi="Times New Roman"/>
          <w:sz w:val="28"/>
          <w:szCs w:val="28"/>
        </w:rPr>
        <w:t>Байжанова М. - 3 место (руководитель Ирмукамбетова А.И.); Калиева А. - 2 место, Джунекешев Т. - 3 место (руководитель Куанова М.С), Джарлыганов А. - 3 место (руководитель Чуматова Р.Ж.); сертификат у Калиева Э. и Жумагазиева А.</w:t>
      </w:r>
    </w:p>
    <w:p w:rsidR="001C0C14" w:rsidRDefault="001C0C14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межмуниципальном </w:t>
      </w:r>
      <w:r w:rsidR="00C020DC">
        <w:rPr>
          <w:rFonts w:ascii="Times New Roman" w:hAnsi="Times New Roman"/>
          <w:sz w:val="28"/>
          <w:szCs w:val="28"/>
        </w:rPr>
        <w:t xml:space="preserve">дистанционном творческом </w:t>
      </w:r>
      <w:r>
        <w:rPr>
          <w:rFonts w:ascii="Times New Roman" w:hAnsi="Times New Roman"/>
          <w:sz w:val="28"/>
          <w:szCs w:val="28"/>
        </w:rPr>
        <w:t>конкурсе</w:t>
      </w:r>
      <w:r w:rsidR="00C020DC">
        <w:rPr>
          <w:rFonts w:ascii="Times New Roman" w:hAnsi="Times New Roman"/>
          <w:sz w:val="28"/>
          <w:szCs w:val="28"/>
        </w:rPr>
        <w:t xml:space="preserve"> "Зимушка-зима" призерами стал Гебаева Л. (руководитель Чуматова Р.Ж.) и Иргалиева К. (руководитель Куанова М.С.)</w:t>
      </w:r>
    </w:p>
    <w:p w:rsidR="005677F6" w:rsidRDefault="008641C3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региональном интернет-конкурсе творческих работ обучающихся, воспитанников и педагогов "Экологическая тропинка" </w:t>
      </w:r>
      <w:r w:rsidR="005677F6">
        <w:rPr>
          <w:rFonts w:ascii="Times New Roman" w:hAnsi="Times New Roman"/>
          <w:sz w:val="28"/>
          <w:szCs w:val="28"/>
        </w:rPr>
        <w:t>1 место заняли Бисекенова А.(руководитель Кабдушева А.Е.), Байбакова К. (руководитель Айденова О.И.); 2 место заняли Карасаева Д., Калиева А (руководитель Куанова М.С.); 3 место занял Таупов А. (руководитель Айденова О.И.); сертификат имеют Иргалиев Ж., Дюсенева Ж., Мурзагалиева С., Умбеткалиева А.</w:t>
      </w:r>
    </w:p>
    <w:p w:rsidR="00C70B48" w:rsidRDefault="005677F6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областном конкурсе детского творчества "Новогодние фантазии - 2017" 2 место заняли Иргалиева К. и Альбетьяров К. (руководитель Ирмукамбетова А.И.), 3 место заняли Гебаева Л., Байжанова М., Русина Е. (руководитель Ергазиева М.М.)</w:t>
      </w:r>
    </w:p>
    <w:p w:rsidR="008641C3" w:rsidRDefault="00C70B48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областном заочном конкурсе медиатворчества и программирования Калиева Адема в номинации "Сам себе режиссер" заняла 3 место (руководитель Чуматова Р.Ж.)</w:t>
      </w:r>
      <w:r w:rsidR="005677F6">
        <w:rPr>
          <w:rFonts w:ascii="Times New Roman" w:hAnsi="Times New Roman"/>
          <w:sz w:val="28"/>
          <w:szCs w:val="28"/>
        </w:rPr>
        <w:t xml:space="preserve"> </w:t>
      </w:r>
    </w:p>
    <w:p w:rsidR="005677F6" w:rsidRPr="008641C3" w:rsidRDefault="005677F6" w:rsidP="00683F79">
      <w:pPr>
        <w:pStyle w:val="ac"/>
        <w:rPr>
          <w:rFonts w:ascii="Times New Roman" w:hAnsi="Times New Roman"/>
          <w:sz w:val="28"/>
          <w:szCs w:val="28"/>
        </w:rPr>
      </w:pPr>
    </w:p>
    <w:p w:rsidR="00FD60A5" w:rsidRPr="00396A51" w:rsidRDefault="00FD60A5" w:rsidP="00683F79">
      <w:pPr>
        <w:pStyle w:val="ac"/>
        <w:rPr>
          <w:rFonts w:ascii="Times New Roman" w:hAnsi="Times New Roman"/>
          <w:sz w:val="28"/>
          <w:szCs w:val="28"/>
        </w:rPr>
      </w:pPr>
    </w:p>
    <w:p w:rsidR="00E72640" w:rsidRDefault="00E72640" w:rsidP="00363F8B">
      <w:pPr>
        <w:spacing w:line="360" w:lineRule="auto"/>
        <w:rPr>
          <w:sz w:val="28"/>
        </w:rPr>
      </w:pPr>
    </w:p>
    <w:p w:rsidR="003230C3" w:rsidRDefault="00363F8B" w:rsidP="003640B1">
      <w:pPr>
        <w:pStyle w:val="ac"/>
        <w:rPr>
          <w:rFonts w:ascii="Times New Roman" w:hAnsi="Times New Roman"/>
          <w:sz w:val="28"/>
        </w:rPr>
      </w:pPr>
      <w:r w:rsidRPr="003640B1">
        <w:rPr>
          <w:rFonts w:ascii="Times New Roman" w:hAnsi="Times New Roman"/>
          <w:sz w:val="28"/>
        </w:rPr>
        <w:t>На основании воспитательной  программы школы реализация сп</w:t>
      </w:r>
      <w:r w:rsidR="00575237">
        <w:rPr>
          <w:rFonts w:ascii="Times New Roman" w:hAnsi="Times New Roman"/>
          <w:sz w:val="28"/>
        </w:rPr>
        <w:t>ортивного направления "Я и Здоровье</w:t>
      </w:r>
      <w:r w:rsidRPr="003640B1">
        <w:rPr>
          <w:rFonts w:ascii="Times New Roman" w:hAnsi="Times New Roman"/>
          <w:sz w:val="28"/>
        </w:rPr>
        <w:t xml:space="preserve">" осуществляется через спортивные соревнования, </w:t>
      </w:r>
      <w:r w:rsidR="00435CFD" w:rsidRPr="003640B1">
        <w:rPr>
          <w:rFonts w:ascii="Times New Roman" w:hAnsi="Times New Roman"/>
          <w:sz w:val="28"/>
        </w:rPr>
        <w:t xml:space="preserve">сдачу </w:t>
      </w:r>
      <w:r w:rsidR="008B2F23" w:rsidRPr="003640B1">
        <w:rPr>
          <w:rFonts w:ascii="Times New Roman" w:hAnsi="Times New Roman"/>
          <w:sz w:val="28"/>
        </w:rPr>
        <w:t xml:space="preserve">ВФСК </w:t>
      </w:r>
      <w:r w:rsidRPr="003640B1">
        <w:rPr>
          <w:rFonts w:ascii="Times New Roman" w:hAnsi="Times New Roman"/>
          <w:sz w:val="28"/>
        </w:rPr>
        <w:t>ГТО, дни здоровья, классные часы, походы</w:t>
      </w:r>
      <w:r w:rsidR="00435CFD" w:rsidRPr="003640B1">
        <w:rPr>
          <w:rFonts w:ascii="Times New Roman" w:hAnsi="Times New Roman"/>
          <w:sz w:val="28"/>
        </w:rPr>
        <w:t>, полевые сборы</w:t>
      </w:r>
      <w:r w:rsidRPr="003640B1">
        <w:rPr>
          <w:rFonts w:ascii="Times New Roman" w:hAnsi="Times New Roman"/>
          <w:sz w:val="28"/>
        </w:rPr>
        <w:t xml:space="preserve"> и т.д.</w:t>
      </w:r>
    </w:p>
    <w:p w:rsidR="00A1688E" w:rsidRPr="00A1688E" w:rsidRDefault="00A1688E" w:rsidP="00A1688E">
      <w:pPr>
        <w:pStyle w:val="ac"/>
        <w:rPr>
          <w:rFonts w:ascii="Times New Roman" w:hAnsi="Times New Roman"/>
          <w:sz w:val="28"/>
          <w:szCs w:val="28"/>
        </w:rPr>
      </w:pPr>
      <w:r w:rsidRPr="00A1688E">
        <w:rPr>
          <w:rFonts w:ascii="Times New Roman" w:hAnsi="Times New Roman"/>
          <w:sz w:val="28"/>
          <w:szCs w:val="28"/>
        </w:rPr>
        <w:t xml:space="preserve">Взяв за основу своей деятельности перспективную программу «Здоровье это здорово!», каждый педагог нашего коллектива организует свою деятельность по оздоровлению детей, по формированию у них ориентации на здоровый образ жизни и по улучшению физического и нравственного воспитания обучающихся. </w:t>
      </w:r>
    </w:p>
    <w:p w:rsidR="00A1688E" w:rsidRPr="00A1688E" w:rsidRDefault="00A1688E" w:rsidP="00A217F5">
      <w:pPr>
        <w:pStyle w:val="ac"/>
        <w:rPr>
          <w:rFonts w:ascii="Times New Roman" w:hAnsi="Times New Roman"/>
          <w:sz w:val="28"/>
          <w:szCs w:val="28"/>
          <w:lang w:eastAsia="en-US"/>
        </w:rPr>
      </w:pPr>
      <w:r w:rsidRPr="00A1688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1688E">
        <w:rPr>
          <w:rFonts w:ascii="Times New Roman" w:hAnsi="Times New Roman"/>
          <w:sz w:val="28"/>
          <w:szCs w:val="28"/>
          <w:lang w:eastAsia="en-US"/>
        </w:rPr>
        <w:t>Классными руководителями и медицинским работником проводилась просветительная работа с учащимися по сохранению, развитию и коррекции здоровья с 1-10 классы</w:t>
      </w:r>
      <w:r w:rsidR="00A217F5">
        <w:rPr>
          <w:rFonts w:ascii="Times New Roman" w:hAnsi="Times New Roman"/>
          <w:sz w:val="28"/>
          <w:szCs w:val="28"/>
          <w:lang w:eastAsia="en-US"/>
        </w:rPr>
        <w:t>,</w:t>
      </w:r>
      <w:r w:rsidRPr="00A1688E">
        <w:rPr>
          <w:rFonts w:ascii="Times New Roman" w:hAnsi="Times New Roman"/>
          <w:sz w:val="28"/>
          <w:szCs w:val="28"/>
        </w:rPr>
        <w:t xml:space="preserve"> тематические классные часы по данному направлению</w:t>
      </w:r>
      <w:r w:rsidR="00A217F5">
        <w:rPr>
          <w:rFonts w:ascii="Times New Roman" w:hAnsi="Times New Roman"/>
          <w:sz w:val="28"/>
          <w:szCs w:val="28"/>
        </w:rPr>
        <w:t>.</w:t>
      </w:r>
      <w:r w:rsidRPr="00A1688E">
        <w:rPr>
          <w:rFonts w:ascii="Times New Roman" w:hAnsi="Times New Roman"/>
          <w:sz w:val="28"/>
          <w:szCs w:val="28"/>
        </w:rPr>
        <w:t xml:space="preserve"> </w:t>
      </w:r>
      <w:r w:rsidR="00A217F5">
        <w:rPr>
          <w:rFonts w:ascii="Times New Roman" w:hAnsi="Times New Roman"/>
          <w:sz w:val="28"/>
          <w:szCs w:val="28"/>
        </w:rPr>
        <w:t xml:space="preserve"> </w:t>
      </w:r>
    </w:p>
    <w:p w:rsidR="00A1688E" w:rsidRPr="00A1688E" w:rsidRDefault="00A1688E" w:rsidP="00A1688E">
      <w:pPr>
        <w:pStyle w:val="ac"/>
        <w:rPr>
          <w:rFonts w:ascii="Times New Roman" w:hAnsi="Times New Roman"/>
          <w:sz w:val="28"/>
          <w:szCs w:val="28"/>
        </w:rPr>
      </w:pPr>
      <w:r w:rsidRPr="00A1688E">
        <w:rPr>
          <w:rFonts w:ascii="Times New Roman" w:hAnsi="Times New Roman"/>
          <w:sz w:val="28"/>
          <w:szCs w:val="28"/>
        </w:rPr>
        <w:t>            Работа по формированию у обучающихся навыков ЗОЖ имела место на  родительских собраниях, проводимых классными руководителями. В ходе бесед, лекций, диспутов, круглых столов, показа мультимедийных презентаций и видеороликов обсуждались режимные моменты, организация досуга, питания, увлечения и склонности, вредные привычки родителей и детей, семейные традиции, связанные со спортом.</w:t>
      </w:r>
    </w:p>
    <w:p w:rsidR="00A1688E" w:rsidRPr="00A1688E" w:rsidRDefault="00A1688E" w:rsidP="00A1688E">
      <w:pPr>
        <w:pStyle w:val="ac"/>
        <w:rPr>
          <w:rFonts w:ascii="Times New Roman" w:hAnsi="Times New Roman"/>
          <w:sz w:val="28"/>
          <w:szCs w:val="28"/>
        </w:rPr>
      </w:pPr>
      <w:r w:rsidRPr="00A1688E">
        <w:rPr>
          <w:rFonts w:ascii="Times New Roman" w:hAnsi="Times New Roman"/>
          <w:sz w:val="28"/>
          <w:szCs w:val="28"/>
        </w:rPr>
        <w:t xml:space="preserve">      Работа по вовлечению обучающихся в занятия спортом проводятся и в ГПД. В режим работы ГПД включены спортивные часы, подвижные игры на свежем воздухе, физкультминутки.   </w:t>
      </w:r>
    </w:p>
    <w:p w:rsidR="00A1688E" w:rsidRPr="00285368" w:rsidRDefault="00A1688E" w:rsidP="003640B1">
      <w:pPr>
        <w:pStyle w:val="ac"/>
        <w:rPr>
          <w:rFonts w:ascii="Times New Roman" w:hAnsi="Times New Roman"/>
          <w:iCs/>
          <w:color w:val="000000"/>
          <w:sz w:val="28"/>
          <w:szCs w:val="28"/>
        </w:rPr>
      </w:pPr>
      <w:r w:rsidRPr="00A1688E">
        <w:rPr>
          <w:rFonts w:ascii="Times New Roman" w:hAnsi="Times New Roman"/>
          <w:iCs/>
          <w:color w:val="000000"/>
          <w:sz w:val="28"/>
          <w:szCs w:val="28"/>
        </w:rPr>
        <w:t xml:space="preserve">         Важной составной частью работы по сохранению здоровья школьников является работа по предупреждению ДДТТ. Составлен план работы по профилактике ДДТТ. </w:t>
      </w:r>
      <w:r w:rsidRPr="00A1688E">
        <w:rPr>
          <w:rFonts w:ascii="Times New Roman" w:hAnsi="Times New Roman"/>
          <w:sz w:val="28"/>
          <w:szCs w:val="28"/>
        </w:rPr>
        <w:t>Организация и проведение месячника безопасности дорожного движения в рамках проведения Всероссийской операции «Внимание – дети!»</w:t>
      </w:r>
      <w:r w:rsidRPr="00A1688E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</w:p>
    <w:p w:rsidR="00C430C9" w:rsidRPr="00C430C9" w:rsidRDefault="00C430C9" w:rsidP="003640B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вожатая провела общешкольный спортивный праздник "Папа, мама, я - спортивная семья". Среди семей начальных классов победила семья Куйшевых, среди семей средних классов победила семья Кенжибаевых.</w:t>
      </w:r>
    </w:p>
    <w:p w:rsidR="00435CFD" w:rsidRDefault="00435CFD" w:rsidP="003640B1">
      <w:pPr>
        <w:pStyle w:val="ac"/>
        <w:rPr>
          <w:rFonts w:ascii="Times New Roman" w:hAnsi="Times New Roman"/>
          <w:sz w:val="28"/>
        </w:rPr>
      </w:pPr>
      <w:r w:rsidRPr="00CD4926">
        <w:rPr>
          <w:rFonts w:ascii="Times New Roman" w:hAnsi="Times New Roman"/>
          <w:sz w:val="28"/>
        </w:rPr>
        <w:t>В сентябре учитель физ.культуры ежегодно проводит "Кро</w:t>
      </w:r>
      <w:r w:rsidR="008268F8" w:rsidRPr="00CD4926">
        <w:rPr>
          <w:rFonts w:ascii="Times New Roman" w:hAnsi="Times New Roman"/>
          <w:sz w:val="28"/>
        </w:rPr>
        <w:t>сс наций" среди обучающихся 5-11</w:t>
      </w:r>
      <w:r w:rsidRPr="00CD4926">
        <w:rPr>
          <w:rFonts w:ascii="Times New Roman" w:hAnsi="Times New Roman"/>
          <w:sz w:val="28"/>
        </w:rPr>
        <w:t xml:space="preserve"> классов.</w:t>
      </w:r>
      <w:r w:rsidR="00405198" w:rsidRPr="00CD4926">
        <w:rPr>
          <w:rFonts w:ascii="Times New Roman" w:hAnsi="Times New Roman"/>
          <w:sz w:val="28"/>
        </w:rPr>
        <w:t xml:space="preserve"> Калиев Р. занял 2 место в муниципальном этапе Всероссийского Дня бега "Кросс Наций - 2017" </w:t>
      </w:r>
    </w:p>
    <w:p w:rsidR="00285368" w:rsidRPr="00285368" w:rsidRDefault="00285368" w:rsidP="003640B1">
      <w:pPr>
        <w:pStyle w:val="ac"/>
        <w:rPr>
          <w:rFonts w:ascii="Times New Roman" w:hAnsi="Times New Roman"/>
          <w:sz w:val="28"/>
          <w:szCs w:val="28"/>
        </w:rPr>
      </w:pPr>
      <w:r w:rsidRPr="003640B1">
        <w:rPr>
          <w:rFonts w:ascii="Times New Roman" w:hAnsi="Times New Roman"/>
          <w:sz w:val="28"/>
          <w:szCs w:val="28"/>
        </w:rPr>
        <w:t xml:space="preserve">Обучающиеся школы занимают призовые места в муниципальных  спортивных состязаниях. </w:t>
      </w:r>
    </w:p>
    <w:p w:rsidR="00E33ECB" w:rsidRPr="00285368" w:rsidRDefault="00405198" w:rsidP="00285368">
      <w:pPr>
        <w:shd w:val="clear" w:color="auto" w:fill="FFFFFF"/>
        <w:spacing w:before="5" w:line="317" w:lineRule="exact"/>
        <w:ind w:left="10" w:firstLine="696"/>
        <w:rPr>
          <w:sz w:val="28"/>
          <w:szCs w:val="28"/>
        </w:rPr>
      </w:pPr>
      <w:r>
        <w:rPr>
          <w:sz w:val="28"/>
          <w:szCs w:val="28"/>
        </w:rPr>
        <w:t>02</w:t>
      </w:r>
      <w:r w:rsidR="00363F8B" w:rsidRPr="00F55F63">
        <w:rPr>
          <w:sz w:val="28"/>
          <w:szCs w:val="28"/>
        </w:rPr>
        <w:t>.</w:t>
      </w:r>
      <w:r>
        <w:rPr>
          <w:sz w:val="28"/>
          <w:szCs w:val="28"/>
        </w:rPr>
        <w:t xml:space="preserve">10.17 </w:t>
      </w:r>
      <w:r w:rsidR="00363F8B" w:rsidRPr="00F55F63">
        <w:rPr>
          <w:sz w:val="28"/>
          <w:szCs w:val="28"/>
        </w:rPr>
        <w:t xml:space="preserve">г. на базе нашей школы состояли муниципальные соревнования по </w:t>
      </w:r>
      <w:r w:rsidR="00363F8B" w:rsidRPr="00B32EB4">
        <w:rPr>
          <w:sz w:val="28"/>
          <w:szCs w:val="28"/>
        </w:rPr>
        <w:t xml:space="preserve">сдаче </w:t>
      </w:r>
      <w:r w:rsidR="00363F8B" w:rsidRPr="00B32EB4">
        <w:rPr>
          <w:bCs/>
          <w:sz w:val="28"/>
          <w:szCs w:val="28"/>
        </w:rPr>
        <w:t>ГТО</w:t>
      </w:r>
      <w:r w:rsidR="00363F8B" w:rsidRPr="00F55F6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для учащихся 1-11</w:t>
      </w:r>
      <w:r w:rsidR="00363F8B" w:rsidRPr="00F55F63">
        <w:rPr>
          <w:sz w:val="28"/>
          <w:szCs w:val="28"/>
        </w:rPr>
        <w:t xml:space="preserve"> классов. Все участники построились на спортивной площадке для открытия праздника. </w:t>
      </w:r>
      <w:r w:rsidR="00363F8B">
        <w:rPr>
          <w:sz w:val="28"/>
          <w:szCs w:val="28"/>
        </w:rPr>
        <w:t>После проведения физ</w:t>
      </w:r>
      <w:r w:rsidR="008B2F23">
        <w:rPr>
          <w:sz w:val="28"/>
          <w:szCs w:val="28"/>
        </w:rPr>
        <w:t>.</w:t>
      </w:r>
      <w:r w:rsidR="00363F8B">
        <w:rPr>
          <w:sz w:val="28"/>
          <w:szCs w:val="28"/>
        </w:rPr>
        <w:t>минутки к</w:t>
      </w:r>
      <w:r w:rsidR="00363F8B" w:rsidRPr="00F55F63">
        <w:rPr>
          <w:sz w:val="28"/>
          <w:szCs w:val="28"/>
        </w:rPr>
        <w:t xml:space="preserve">лассы вместе с классными руководителями получили маршрутные листы, по которым сдавали нормы ГТО. </w:t>
      </w:r>
      <w:r w:rsidR="00363F8B" w:rsidRPr="00CF6353">
        <w:rPr>
          <w:sz w:val="28"/>
          <w:szCs w:val="28"/>
        </w:rPr>
        <w:t>По результатам ГТО</w:t>
      </w:r>
      <w:r w:rsidRPr="00CF6353">
        <w:rPr>
          <w:sz w:val="28"/>
          <w:szCs w:val="28"/>
        </w:rPr>
        <w:t xml:space="preserve"> </w:t>
      </w:r>
      <w:r w:rsidR="00363F8B" w:rsidRPr="00CF6353">
        <w:rPr>
          <w:sz w:val="28"/>
          <w:szCs w:val="28"/>
        </w:rPr>
        <w:t xml:space="preserve">в школе: </w:t>
      </w:r>
      <w:r w:rsidR="00CF6353" w:rsidRPr="00CF6353">
        <w:rPr>
          <w:sz w:val="28"/>
          <w:szCs w:val="28"/>
        </w:rPr>
        <w:t>7 золотых,</w:t>
      </w:r>
      <w:r w:rsidR="00DD267B" w:rsidRPr="00CF6353">
        <w:rPr>
          <w:sz w:val="28"/>
          <w:szCs w:val="28"/>
        </w:rPr>
        <w:t xml:space="preserve"> </w:t>
      </w:r>
      <w:r w:rsidRPr="00CF6353">
        <w:rPr>
          <w:sz w:val="28"/>
          <w:szCs w:val="28"/>
        </w:rPr>
        <w:t>1</w:t>
      </w:r>
      <w:r w:rsidR="00DD267B" w:rsidRPr="00CF6353">
        <w:rPr>
          <w:sz w:val="28"/>
          <w:szCs w:val="28"/>
        </w:rPr>
        <w:t>5</w:t>
      </w:r>
      <w:r w:rsidR="00363F8B" w:rsidRPr="00CF6353">
        <w:rPr>
          <w:sz w:val="28"/>
          <w:szCs w:val="28"/>
        </w:rPr>
        <w:t xml:space="preserve"> серебряных, </w:t>
      </w:r>
      <w:r w:rsidR="00CF6353" w:rsidRPr="00CF6353">
        <w:rPr>
          <w:sz w:val="28"/>
          <w:szCs w:val="28"/>
        </w:rPr>
        <w:t>и 13</w:t>
      </w:r>
      <w:r w:rsidR="00363F8B" w:rsidRPr="00CF6353">
        <w:rPr>
          <w:sz w:val="28"/>
          <w:szCs w:val="28"/>
        </w:rPr>
        <w:t xml:space="preserve"> бронзовых знаков</w:t>
      </w:r>
      <w:r w:rsidR="00CF6353" w:rsidRPr="00CF6353">
        <w:rPr>
          <w:sz w:val="28"/>
          <w:szCs w:val="28"/>
        </w:rPr>
        <w:t xml:space="preserve"> . Участвовало 72 учащихся, сдали норматив 35 , что составило 49</w:t>
      </w:r>
      <w:r w:rsidR="00363F8B" w:rsidRPr="00CF6353">
        <w:rPr>
          <w:sz w:val="28"/>
          <w:szCs w:val="28"/>
        </w:rPr>
        <w:t xml:space="preserve"> % от общего количества. </w:t>
      </w:r>
      <w:r w:rsidR="008B2F23" w:rsidRPr="00CF6353">
        <w:rPr>
          <w:sz w:val="28"/>
          <w:szCs w:val="28"/>
        </w:rPr>
        <w:t xml:space="preserve"> </w:t>
      </w:r>
    </w:p>
    <w:p w:rsidR="00C430C9" w:rsidRDefault="00C430C9" w:rsidP="00A1688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районном физкультурно-спортивном фестивале Всероссийского физкультурно-спортивного комплекса "Готов к труду и обороне" "Папа, мама, я - спортивная семья" семья Куйшевой Дарины заняла 3 место. </w:t>
      </w:r>
    </w:p>
    <w:p w:rsidR="00367AD5" w:rsidRPr="00C430C9" w:rsidRDefault="00367AD5" w:rsidP="00A1688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традиционным стало проводить военно-спортивную игру "Зарница". Мы провели игру в рамках оборонно-массовых мероприятий. Участвовали два батальона: "Синие и "Зеленые". Победил батальон "Синих"</w:t>
      </w:r>
    </w:p>
    <w:p w:rsidR="00DD267B" w:rsidRDefault="0038146E" w:rsidP="00363F8B">
      <w:pPr>
        <w:shd w:val="clear" w:color="auto" w:fill="FFFFFF"/>
        <w:spacing w:before="5" w:line="317" w:lineRule="exact"/>
        <w:ind w:left="10" w:firstLine="696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23CCD">
        <w:rPr>
          <w:sz w:val="28"/>
          <w:szCs w:val="28"/>
        </w:rPr>
        <w:t xml:space="preserve"> января прошел шах</w:t>
      </w:r>
      <w:r>
        <w:rPr>
          <w:sz w:val="28"/>
          <w:szCs w:val="28"/>
        </w:rPr>
        <w:t>матно-шашечный турнир среди 5-11</w:t>
      </w:r>
      <w:r w:rsidR="00E23CCD">
        <w:rPr>
          <w:sz w:val="28"/>
          <w:szCs w:val="28"/>
        </w:rPr>
        <w:t xml:space="preserve"> классов. Ответственные старшая вожатая </w:t>
      </w:r>
      <w:r w:rsidR="00367AD5">
        <w:rPr>
          <w:sz w:val="28"/>
          <w:szCs w:val="28"/>
        </w:rPr>
        <w:t xml:space="preserve">Калиева А.К. </w:t>
      </w:r>
      <w:r w:rsidR="00E23CCD">
        <w:rPr>
          <w:sz w:val="28"/>
          <w:szCs w:val="28"/>
        </w:rPr>
        <w:t xml:space="preserve">и 8 класс - участники конкурса </w:t>
      </w:r>
      <w:r>
        <w:rPr>
          <w:sz w:val="28"/>
          <w:szCs w:val="28"/>
        </w:rPr>
        <w:t>"Лучший ученический класс - 2018</w:t>
      </w:r>
      <w:r w:rsidR="00E23CCD">
        <w:rPr>
          <w:sz w:val="28"/>
          <w:szCs w:val="28"/>
        </w:rPr>
        <w:t>"</w:t>
      </w:r>
    </w:p>
    <w:p w:rsidR="009A65FF" w:rsidRDefault="009A65FF" w:rsidP="009A65F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</w:t>
      </w:r>
      <w:r w:rsidR="0038146E">
        <w:rPr>
          <w:rFonts w:ascii="Times New Roman" w:hAnsi="Times New Roman"/>
          <w:sz w:val="28"/>
          <w:szCs w:val="28"/>
        </w:rPr>
        <w:t>ся школы заняли 2</w:t>
      </w:r>
      <w:r>
        <w:rPr>
          <w:rFonts w:ascii="Times New Roman" w:hAnsi="Times New Roman"/>
          <w:sz w:val="28"/>
          <w:szCs w:val="28"/>
        </w:rPr>
        <w:t xml:space="preserve"> место в командном районном соревновании по русским шашкам среди классов, участвующих в конкурсе «Лучший ученический </w:t>
      </w:r>
      <w:r>
        <w:rPr>
          <w:rFonts w:ascii="Times New Roman" w:hAnsi="Times New Roman"/>
          <w:sz w:val="28"/>
          <w:szCs w:val="28"/>
        </w:rPr>
        <w:lastRenderedPageBreak/>
        <w:t>класс</w:t>
      </w:r>
      <w:r w:rsidR="007F4A66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>»</w:t>
      </w:r>
      <w:r w:rsidR="00A1688E">
        <w:rPr>
          <w:rFonts w:ascii="Times New Roman" w:hAnsi="Times New Roman"/>
          <w:sz w:val="28"/>
          <w:szCs w:val="28"/>
        </w:rPr>
        <w:t xml:space="preserve"> , в личном зачете 1 место занял Ерминов А.</w:t>
      </w:r>
      <w:r w:rsidR="00CA4A1A">
        <w:rPr>
          <w:rFonts w:ascii="Times New Roman" w:hAnsi="Times New Roman"/>
          <w:sz w:val="28"/>
          <w:szCs w:val="28"/>
        </w:rPr>
        <w:t xml:space="preserve"> (руководитель Куанова М.С.)</w:t>
      </w:r>
    </w:p>
    <w:p w:rsidR="00243E48" w:rsidRDefault="00243E48" w:rsidP="009A65F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личном Первенстве Александрово-Гайского района по шахматам среди юношей и девушек Дзюкенов Т. занял 1 место, Джарлыганов А. занял 2 место (руководитель Маслова Т.И.)</w:t>
      </w:r>
    </w:p>
    <w:p w:rsidR="00243E48" w:rsidRDefault="00B05FF6" w:rsidP="009A65F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районном турнире по волейболу девочки 8 класса заняли 1 место (руководитель Куанова М.С.)</w:t>
      </w:r>
    </w:p>
    <w:p w:rsidR="00B05FF6" w:rsidRDefault="00B05FF6" w:rsidP="00B05FF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открытых районных соревнованиях по веселым стартам среди ОУ, посвященный "Дню Весны" обучающиеся 8 класса заняли 1 место (руководитель Куанова М.С.)</w:t>
      </w:r>
    </w:p>
    <w:p w:rsidR="0036044A" w:rsidRPr="00D511B3" w:rsidRDefault="0036044A" w:rsidP="0036044A">
      <w:pPr>
        <w:pStyle w:val="ac"/>
        <w:rPr>
          <w:rFonts w:ascii="Times New Roman" w:hAnsi="Times New Roman"/>
          <w:sz w:val="28"/>
          <w:szCs w:val="28"/>
        </w:rPr>
      </w:pPr>
      <w:r w:rsidRPr="00D511B3">
        <w:rPr>
          <w:rFonts w:ascii="Times New Roman" w:hAnsi="Times New Roman"/>
          <w:sz w:val="28"/>
          <w:szCs w:val="28"/>
        </w:rPr>
        <w:t>В районных соревнованиях по шахматам среди общеобразовательных учреждений обучающиеся 8 класса заняли 1 место (руководитель Куанова М.С.)</w:t>
      </w:r>
    </w:p>
    <w:p w:rsidR="0036044A" w:rsidRPr="00D511B3" w:rsidRDefault="0036044A" w:rsidP="00B05FF6">
      <w:pPr>
        <w:pStyle w:val="ac"/>
        <w:rPr>
          <w:rFonts w:ascii="Times New Roman" w:hAnsi="Times New Roman"/>
          <w:sz w:val="28"/>
          <w:szCs w:val="28"/>
        </w:rPr>
      </w:pPr>
      <w:r w:rsidRPr="00D511B3">
        <w:rPr>
          <w:rFonts w:ascii="Times New Roman" w:hAnsi="Times New Roman"/>
          <w:sz w:val="28"/>
          <w:szCs w:val="28"/>
        </w:rPr>
        <w:t>В районных соревнованиях по баскетболу среди общеобразовательных учреждений</w:t>
      </w:r>
    </w:p>
    <w:p w:rsidR="0036044A" w:rsidRPr="00D511B3" w:rsidRDefault="0036044A" w:rsidP="0036044A">
      <w:pPr>
        <w:pStyle w:val="ac"/>
        <w:rPr>
          <w:rFonts w:ascii="Times New Roman" w:hAnsi="Times New Roman"/>
          <w:sz w:val="28"/>
          <w:szCs w:val="28"/>
        </w:rPr>
      </w:pPr>
      <w:r w:rsidRPr="00D511B3">
        <w:rPr>
          <w:rFonts w:ascii="Times New Roman" w:hAnsi="Times New Roman"/>
          <w:sz w:val="28"/>
          <w:szCs w:val="28"/>
        </w:rPr>
        <w:t>обучающиеся 8 класса заняли 1 место (руководитель Куанова М.С.)</w:t>
      </w:r>
    </w:p>
    <w:p w:rsidR="00B05FF6" w:rsidRPr="00D511B3" w:rsidRDefault="0036044A" w:rsidP="009A65FF">
      <w:pPr>
        <w:pStyle w:val="ac"/>
        <w:rPr>
          <w:rFonts w:ascii="Times New Roman" w:hAnsi="Times New Roman"/>
          <w:sz w:val="28"/>
          <w:szCs w:val="28"/>
        </w:rPr>
      </w:pPr>
      <w:r w:rsidRPr="00D511B3">
        <w:rPr>
          <w:rFonts w:ascii="Times New Roman" w:hAnsi="Times New Roman"/>
          <w:sz w:val="28"/>
          <w:szCs w:val="28"/>
        </w:rPr>
        <w:t>В районных соревнованиях по перетягиванию каната среди общеобразовательных учреждений</w:t>
      </w:r>
    </w:p>
    <w:p w:rsidR="0036044A" w:rsidRPr="00D511B3" w:rsidRDefault="0036044A" w:rsidP="0036044A">
      <w:pPr>
        <w:pStyle w:val="ac"/>
        <w:rPr>
          <w:rFonts w:ascii="Times New Roman" w:hAnsi="Times New Roman"/>
          <w:sz w:val="28"/>
          <w:szCs w:val="28"/>
        </w:rPr>
      </w:pPr>
      <w:r w:rsidRPr="00D511B3">
        <w:rPr>
          <w:rFonts w:ascii="Times New Roman" w:hAnsi="Times New Roman"/>
          <w:sz w:val="28"/>
          <w:szCs w:val="28"/>
        </w:rPr>
        <w:t>обучающиеся 8 класса заняли 1 место (руководитель Куанова М.С.)</w:t>
      </w:r>
    </w:p>
    <w:p w:rsidR="0036044A" w:rsidRPr="00D511B3" w:rsidRDefault="0036044A" w:rsidP="009A65FF">
      <w:pPr>
        <w:pStyle w:val="ac"/>
        <w:rPr>
          <w:rFonts w:ascii="Times New Roman" w:hAnsi="Times New Roman"/>
          <w:sz w:val="28"/>
          <w:szCs w:val="28"/>
        </w:rPr>
      </w:pPr>
      <w:r w:rsidRPr="00D511B3">
        <w:rPr>
          <w:rFonts w:ascii="Times New Roman" w:hAnsi="Times New Roman"/>
          <w:sz w:val="28"/>
          <w:szCs w:val="28"/>
        </w:rPr>
        <w:t>В районных соревнования</w:t>
      </w:r>
      <w:r w:rsidR="00D511B3" w:rsidRPr="00D511B3">
        <w:rPr>
          <w:rFonts w:ascii="Times New Roman" w:hAnsi="Times New Roman"/>
          <w:sz w:val="28"/>
          <w:szCs w:val="28"/>
        </w:rPr>
        <w:t>х</w:t>
      </w:r>
      <w:r w:rsidRPr="00D511B3">
        <w:rPr>
          <w:rFonts w:ascii="Times New Roman" w:hAnsi="Times New Roman"/>
          <w:sz w:val="28"/>
          <w:szCs w:val="28"/>
        </w:rPr>
        <w:t xml:space="preserve"> по настольному теннису среди общеобразовательных учреждений</w:t>
      </w:r>
    </w:p>
    <w:p w:rsidR="0036044A" w:rsidRPr="00D511B3" w:rsidRDefault="00D511B3" w:rsidP="0036044A">
      <w:pPr>
        <w:pStyle w:val="ac"/>
        <w:rPr>
          <w:rFonts w:ascii="Times New Roman" w:hAnsi="Times New Roman"/>
          <w:sz w:val="28"/>
          <w:szCs w:val="28"/>
        </w:rPr>
      </w:pPr>
      <w:r w:rsidRPr="00D511B3">
        <w:rPr>
          <w:rFonts w:ascii="Times New Roman" w:hAnsi="Times New Roman"/>
          <w:sz w:val="28"/>
          <w:szCs w:val="28"/>
        </w:rPr>
        <w:t>обучающиеся 8 класса заняли 3</w:t>
      </w:r>
      <w:r w:rsidR="0036044A" w:rsidRPr="00D511B3">
        <w:rPr>
          <w:rFonts w:ascii="Times New Roman" w:hAnsi="Times New Roman"/>
          <w:sz w:val="28"/>
          <w:szCs w:val="28"/>
        </w:rPr>
        <w:t xml:space="preserve"> место (руководитель Куанова М.С.)</w:t>
      </w:r>
    </w:p>
    <w:p w:rsidR="0036044A" w:rsidRPr="00D511B3" w:rsidRDefault="00D511B3" w:rsidP="0036044A">
      <w:pPr>
        <w:pStyle w:val="ac"/>
        <w:rPr>
          <w:rFonts w:ascii="Times New Roman" w:hAnsi="Times New Roman"/>
          <w:sz w:val="28"/>
          <w:szCs w:val="28"/>
        </w:rPr>
      </w:pPr>
      <w:r w:rsidRPr="00D511B3">
        <w:rPr>
          <w:rFonts w:ascii="Times New Roman" w:hAnsi="Times New Roman"/>
          <w:sz w:val="28"/>
          <w:szCs w:val="28"/>
        </w:rPr>
        <w:t>В районных соревнованиях по шашкам среди общеобразовательных учреждений, посвященный "8 марта" обучающиеся 8 класса заняли 2</w:t>
      </w:r>
      <w:r w:rsidR="0036044A" w:rsidRPr="00D511B3">
        <w:rPr>
          <w:rFonts w:ascii="Times New Roman" w:hAnsi="Times New Roman"/>
          <w:sz w:val="28"/>
          <w:szCs w:val="28"/>
        </w:rPr>
        <w:t xml:space="preserve"> место (руководитель Куанова М.С.)</w:t>
      </w:r>
    </w:p>
    <w:p w:rsidR="00D511B3" w:rsidRPr="00D511B3" w:rsidRDefault="00D511B3" w:rsidP="00D511B3">
      <w:pPr>
        <w:pStyle w:val="ac"/>
        <w:rPr>
          <w:rFonts w:ascii="Times New Roman" w:hAnsi="Times New Roman"/>
          <w:sz w:val="28"/>
          <w:szCs w:val="28"/>
        </w:rPr>
      </w:pPr>
      <w:r w:rsidRPr="00D511B3">
        <w:rPr>
          <w:rFonts w:ascii="Times New Roman" w:hAnsi="Times New Roman"/>
          <w:sz w:val="28"/>
          <w:szCs w:val="28"/>
        </w:rPr>
        <w:t>В районных соревнованиях по армрестлингу среди общеобразовательных учреждений обучающиеся 8 класса заняли 2 место (руководитель Куанова М.С.)</w:t>
      </w:r>
    </w:p>
    <w:p w:rsidR="0036044A" w:rsidRDefault="00D511B3" w:rsidP="009A65F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районном фестивале по многофункциональному многоборью среди учащихся ОУ "Кроссфит в школу" наша школа заняла 3 место, в личном зачете Джарлыганов занял 1 место, Калиев Р -   место (руководитель Сариев Р.А.)</w:t>
      </w:r>
    </w:p>
    <w:p w:rsidR="00894905" w:rsidRPr="00894905" w:rsidRDefault="00894905" w:rsidP="00B47928">
      <w:pPr>
        <w:pStyle w:val="ac"/>
        <w:rPr>
          <w:rFonts w:ascii="Times New Roman" w:hAnsi="Times New Roman"/>
          <w:sz w:val="28"/>
          <w:szCs w:val="28"/>
        </w:rPr>
      </w:pPr>
      <w:r w:rsidRPr="00894905">
        <w:rPr>
          <w:rFonts w:ascii="Times New Roman" w:hAnsi="Times New Roman"/>
          <w:sz w:val="28"/>
          <w:szCs w:val="28"/>
        </w:rPr>
        <w:t>Обучающиеся школы</w:t>
      </w:r>
      <w:r w:rsidR="00B47928" w:rsidRPr="00894905">
        <w:rPr>
          <w:rFonts w:ascii="Times New Roman" w:hAnsi="Times New Roman"/>
          <w:sz w:val="28"/>
          <w:szCs w:val="28"/>
        </w:rPr>
        <w:t xml:space="preserve"> </w:t>
      </w:r>
      <w:r w:rsidRPr="00894905">
        <w:rPr>
          <w:rFonts w:ascii="Times New Roman" w:hAnsi="Times New Roman"/>
          <w:sz w:val="28"/>
          <w:szCs w:val="28"/>
        </w:rPr>
        <w:t>приняли участие в общекомандном зачете районных соревнований по зимнему многоборью ВФСК "ГТО" Спартакиады учащихся ОУ 2017-2018 уч.г.</w:t>
      </w:r>
    </w:p>
    <w:p w:rsidR="00B47928" w:rsidRPr="00285368" w:rsidRDefault="00894905" w:rsidP="00B47928">
      <w:pPr>
        <w:pStyle w:val="ac"/>
        <w:rPr>
          <w:rFonts w:ascii="Times New Roman" w:hAnsi="Times New Roman"/>
          <w:sz w:val="28"/>
          <w:szCs w:val="28"/>
        </w:rPr>
      </w:pPr>
      <w:r w:rsidRPr="00894905">
        <w:rPr>
          <w:rFonts w:ascii="Times New Roman" w:hAnsi="Times New Roman"/>
          <w:sz w:val="28"/>
          <w:szCs w:val="28"/>
        </w:rPr>
        <w:t xml:space="preserve"> </w:t>
      </w:r>
      <w:r w:rsidR="00CA4A1A">
        <w:rPr>
          <w:rFonts w:ascii="Times New Roman" w:hAnsi="Times New Roman"/>
          <w:sz w:val="28"/>
          <w:szCs w:val="28"/>
        </w:rPr>
        <w:t>В Спартакиаде учащихся общеобразовательных школ Александрово-Гайского района 2017-2018 учебного года</w:t>
      </w:r>
      <w:r w:rsidR="009943B8">
        <w:rPr>
          <w:rFonts w:ascii="Times New Roman" w:hAnsi="Times New Roman"/>
          <w:sz w:val="28"/>
          <w:szCs w:val="28"/>
        </w:rPr>
        <w:t xml:space="preserve"> </w:t>
      </w:r>
      <w:r w:rsidR="009943B8">
        <w:rPr>
          <w:rFonts w:ascii="Times New Roman" w:hAnsi="Times New Roman"/>
          <w:sz w:val="28"/>
          <w:szCs w:val="28"/>
          <w:lang w:val="en-US"/>
        </w:rPr>
        <w:t>II</w:t>
      </w:r>
      <w:r w:rsidR="009943B8" w:rsidRPr="009943B8">
        <w:rPr>
          <w:rFonts w:ascii="Times New Roman" w:hAnsi="Times New Roman"/>
          <w:sz w:val="28"/>
          <w:szCs w:val="28"/>
        </w:rPr>
        <w:t xml:space="preserve"> </w:t>
      </w:r>
      <w:r w:rsidR="00CA4A1A">
        <w:rPr>
          <w:rFonts w:ascii="Times New Roman" w:hAnsi="Times New Roman"/>
          <w:b/>
          <w:sz w:val="28"/>
          <w:szCs w:val="28"/>
        </w:rPr>
        <w:t xml:space="preserve"> </w:t>
      </w:r>
      <w:r w:rsidR="009943B8">
        <w:rPr>
          <w:rFonts w:ascii="Times New Roman" w:hAnsi="Times New Roman"/>
          <w:sz w:val="28"/>
          <w:szCs w:val="28"/>
        </w:rPr>
        <w:t xml:space="preserve">подгруппа наша команда заняла 3 место </w:t>
      </w:r>
    </w:p>
    <w:p w:rsidR="009943B8" w:rsidRDefault="009943B8" w:rsidP="00B4792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Первенстве района по легкой атлетике в зачет Спартакиады учащихся общеобразовательных школ Александрово-Гайского района 2017-2018 уч.г.</w:t>
      </w:r>
    </w:p>
    <w:p w:rsidR="00812BC4" w:rsidRDefault="00812BC4" w:rsidP="00B4792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Вид: Эстафета 4х100 - 3 место</w:t>
      </w:r>
    </w:p>
    <w:p w:rsidR="00812BC4" w:rsidRDefault="00812BC4" w:rsidP="00B4792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Вид: Метание гранат - Дзюкенов Т. 1 место</w:t>
      </w:r>
    </w:p>
    <w:p w:rsidR="00812BC4" w:rsidRDefault="00812BC4" w:rsidP="00B4792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Вид: Бег на 1500 м. - Калиев Р. 3 место </w:t>
      </w:r>
    </w:p>
    <w:p w:rsidR="00812BC4" w:rsidRDefault="00812BC4" w:rsidP="00B4792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Вид: Прыжок в длину с разбега - Калиева А. 2 место</w:t>
      </w:r>
    </w:p>
    <w:p w:rsidR="00812BC4" w:rsidRPr="009943B8" w:rsidRDefault="00812BC4" w:rsidP="00B4792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Вид: Бег на 400 м. - Калиева А. 3 место  </w:t>
      </w:r>
    </w:p>
    <w:p w:rsidR="00B47928" w:rsidRPr="00285368" w:rsidRDefault="0038146E" w:rsidP="00B47928">
      <w:pPr>
        <w:pStyle w:val="ac"/>
        <w:rPr>
          <w:rFonts w:ascii="Times New Roman" w:hAnsi="Times New Roman"/>
          <w:b/>
          <w:sz w:val="28"/>
          <w:szCs w:val="28"/>
        </w:rPr>
      </w:pPr>
      <w:r w:rsidRPr="007F4A66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F6353" w:rsidRPr="00CF6353">
        <w:rPr>
          <w:rFonts w:ascii="Times New Roman" w:hAnsi="Times New Roman"/>
          <w:sz w:val="28"/>
          <w:szCs w:val="28"/>
        </w:rPr>
        <w:t>В ноябре обучающиеся 8-11</w:t>
      </w:r>
      <w:r w:rsidR="00B47928" w:rsidRPr="00CF6353">
        <w:rPr>
          <w:rFonts w:ascii="Times New Roman" w:hAnsi="Times New Roman"/>
          <w:sz w:val="28"/>
          <w:szCs w:val="28"/>
        </w:rPr>
        <w:t xml:space="preserve"> классов приняли участие в районных соревнова</w:t>
      </w:r>
      <w:r w:rsidR="00CF6353" w:rsidRPr="00CF6353">
        <w:rPr>
          <w:rFonts w:ascii="Times New Roman" w:hAnsi="Times New Roman"/>
          <w:sz w:val="28"/>
          <w:szCs w:val="28"/>
        </w:rPr>
        <w:t xml:space="preserve">ниях по баскетболу "КЭС-Баскет", в рамках </w:t>
      </w:r>
      <w:r w:rsidR="00CF6353" w:rsidRPr="00CF6353">
        <w:rPr>
          <w:rFonts w:ascii="Times New Roman" w:hAnsi="Times New Roman"/>
          <w:sz w:val="28"/>
          <w:szCs w:val="28"/>
          <w:lang w:val="en-US"/>
        </w:rPr>
        <w:t>X</w:t>
      </w:r>
      <w:r w:rsidR="00CF6353" w:rsidRPr="00CF6353">
        <w:rPr>
          <w:rFonts w:ascii="Times New Roman" w:hAnsi="Times New Roman"/>
          <w:sz w:val="28"/>
          <w:szCs w:val="28"/>
        </w:rPr>
        <w:t xml:space="preserve"> Чемпионата Школьной Баскетбольной лиги</w:t>
      </w:r>
      <w:r w:rsidR="00CF6353">
        <w:rPr>
          <w:rFonts w:ascii="Times New Roman" w:hAnsi="Times New Roman"/>
          <w:sz w:val="28"/>
          <w:szCs w:val="28"/>
        </w:rPr>
        <w:t>.</w:t>
      </w:r>
    </w:p>
    <w:p w:rsidR="00CF6353" w:rsidRDefault="00CF6353" w:rsidP="00B4792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муниципальных соревнованиях по баскетболу команда юношей нашей школы заняла 2 место и команда девушек заняла призовое 2 место (руководитель Сариев Р.А.)</w:t>
      </w:r>
      <w:r w:rsidR="00C70B48">
        <w:rPr>
          <w:rFonts w:ascii="Times New Roman" w:hAnsi="Times New Roman"/>
          <w:sz w:val="28"/>
          <w:szCs w:val="28"/>
        </w:rPr>
        <w:t xml:space="preserve"> </w:t>
      </w:r>
    </w:p>
    <w:p w:rsidR="00C70B48" w:rsidRPr="00CF6353" w:rsidRDefault="00C70B48" w:rsidP="00B4792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 </w:t>
      </w:r>
      <w:r w:rsidR="0090201E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военно-спортивной игры "Зарница" команда обучающихся нашей школы заняла 3 место, 1 место в "Полосе препятствий". </w:t>
      </w:r>
    </w:p>
    <w:p w:rsidR="00E72640" w:rsidRPr="00E52A70" w:rsidRDefault="00E52A70" w:rsidP="00E72640">
      <w:pPr>
        <w:pStyle w:val="ac"/>
        <w:rPr>
          <w:rFonts w:ascii="Times New Roman" w:hAnsi="Times New Roman"/>
          <w:sz w:val="28"/>
          <w:szCs w:val="28"/>
        </w:rPr>
      </w:pPr>
      <w:r w:rsidRPr="00E52A70">
        <w:rPr>
          <w:rFonts w:ascii="Times New Roman" w:hAnsi="Times New Roman"/>
          <w:sz w:val="28"/>
          <w:szCs w:val="28"/>
        </w:rPr>
        <w:t>В Первенстве Александрово-Гайского района</w:t>
      </w:r>
      <w:r w:rsidR="00E72640" w:rsidRPr="00E52A70">
        <w:rPr>
          <w:rFonts w:ascii="Times New Roman" w:hAnsi="Times New Roman"/>
          <w:sz w:val="28"/>
          <w:szCs w:val="28"/>
        </w:rPr>
        <w:t xml:space="preserve"> по волейболу</w:t>
      </w:r>
      <w:r w:rsidRPr="00E52A70">
        <w:rPr>
          <w:rFonts w:ascii="Times New Roman" w:hAnsi="Times New Roman"/>
          <w:sz w:val="28"/>
          <w:szCs w:val="28"/>
        </w:rPr>
        <w:t xml:space="preserve"> в зачет спартакиады</w:t>
      </w:r>
      <w:r w:rsidR="00E72640" w:rsidRPr="00E52A70">
        <w:rPr>
          <w:rFonts w:ascii="Times New Roman" w:hAnsi="Times New Roman"/>
          <w:sz w:val="28"/>
          <w:szCs w:val="28"/>
        </w:rPr>
        <w:t xml:space="preserve"> коман</w:t>
      </w:r>
      <w:r w:rsidRPr="00E52A70">
        <w:rPr>
          <w:rFonts w:ascii="Times New Roman" w:hAnsi="Times New Roman"/>
          <w:sz w:val="28"/>
          <w:szCs w:val="28"/>
        </w:rPr>
        <w:t>да юношей заняла 2 место, команда девушек - 2</w:t>
      </w:r>
      <w:r w:rsidR="00E72640" w:rsidRPr="00E52A70">
        <w:rPr>
          <w:rFonts w:ascii="Times New Roman" w:hAnsi="Times New Roman"/>
          <w:sz w:val="28"/>
          <w:szCs w:val="28"/>
        </w:rPr>
        <w:t xml:space="preserve"> место</w:t>
      </w:r>
      <w:r w:rsidRPr="00E52A70">
        <w:rPr>
          <w:rFonts w:ascii="Times New Roman" w:hAnsi="Times New Roman"/>
          <w:sz w:val="28"/>
          <w:szCs w:val="28"/>
        </w:rPr>
        <w:t>. Лучшим играком признан Калиев Р.</w:t>
      </w:r>
      <w:r w:rsidR="00E72640" w:rsidRPr="00E52A70">
        <w:rPr>
          <w:rFonts w:ascii="Times New Roman" w:hAnsi="Times New Roman"/>
          <w:sz w:val="28"/>
          <w:szCs w:val="28"/>
        </w:rPr>
        <w:t xml:space="preserve"> (руководитель Сариев Р.А.) </w:t>
      </w:r>
    </w:p>
    <w:p w:rsidR="00C70B48" w:rsidRDefault="00C70B48" w:rsidP="00B47928">
      <w:pPr>
        <w:pStyle w:val="ac"/>
        <w:rPr>
          <w:rFonts w:ascii="Times New Roman" w:hAnsi="Times New Roman"/>
          <w:sz w:val="28"/>
          <w:szCs w:val="28"/>
        </w:rPr>
      </w:pPr>
      <w:r w:rsidRPr="00E52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районном фестивале ВФСК ГТО команда работников нашей школы заняла 2 место. </w:t>
      </w:r>
    </w:p>
    <w:p w:rsidR="00C70B48" w:rsidRPr="00C70B48" w:rsidRDefault="00C70B48" w:rsidP="00B4792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командном первенстве района по русским шашкам среди </w:t>
      </w:r>
      <w:r w:rsidR="00E52A70">
        <w:rPr>
          <w:rFonts w:ascii="Times New Roman" w:hAnsi="Times New Roman"/>
          <w:sz w:val="28"/>
          <w:szCs w:val="28"/>
        </w:rPr>
        <w:t>образовательных коллективов наша команда в составе: Сариева Э.Г., Ергазиевой М.М., Абдушева А.Х. заняла 3 место.</w:t>
      </w:r>
    </w:p>
    <w:p w:rsidR="00285368" w:rsidRPr="003640B1" w:rsidRDefault="006379B5" w:rsidP="00285368">
      <w:pPr>
        <w:pStyle w:val="ac"/>
        <w:rPr>
          <w:rFonts w:ascii="Times New Roman" w:hAnsi="Times New Roman"/>
          <w:sz w:val="28"/>
          <w:szCs w:val="28"/>
        </w:rPr>
      </w:pPr>
      <w:r w:rsidRPr="007F4A66">
        <w:rPr>
          <w:b/>
        </w:rPr>
        <w:t xml:space="preserve">  </w:t>
      </w:r>
      <w:r w:rsidR="00285368" w:rsidRPr="003640B1">
        <w:rPr>
          <w:rFonts w:ascii="Times New Roman" w:hAnsi="Times New Roman"/>
          <w:sz w:val="28"/>
          <w:szCs w:val="28"/>
        </w:rPr>
        <w:t>Учителем физической культуры и 8 классом - участники конкурса "Лучший</w:t>
      </w:r>
      <w:r w:rsidR="00285368">
        <w:rPr>
          <w:rFonts w:ascii="Times New Roman" w:hAnsi="Times New Roman"/>
          <w:sz w:val="28"/>
          <w:szCs w:val="28"/>
        </w:rPr>
        <w:t xml:space="preserve"> ученический класс - 2018</w:t>
      </w:r>
      <w:r w:rsidR="00285368" w:rsidRPr="003640B1">
        <w:rPr>
          <w:rFonts w:ascii="Times New Roman" w:hAnsi="Times New Roman"/>
          <w:sz w:val="28"/>
          <w:szCs w:val="28"/>
        </w:rPr>
        <w:t>" в течение</w:t>
      </w:r>
      <w:r w:rsidR="00285368">
        <w:rPr>
          <w:rFonts w:ascii="Times New Roman" w:hAnsi="Times New Roman"/>
          <w:sz w:val="28"/>
          <w:szCs w:val="28"/>
        </w:rPr>
        <w:t xml:space="preserve"> года</w:t>
      </w:r>
      <w:r w:rsidR="00285368" w:rsidRPr="003640B1">
        <w:rPr>
          <w:rFonts w:ascii="Times New Roman" w:hAnsi="Times New Roman"/>
          <w:sz w:val="28"/>
          <w:szCs w:val="28"/>
        </w:rPr>
        <w:t xml:space="preserve"> проводились  спортивные соревнования по футболу, волейболу, баскетболу. По окончанию учебного года был проведен туристиче</w:t>
      </w:r>
      <w:r w:rsidR="00285368">
        <w:rPr>
          <w:rFonts w:ascii="Times New Roman" w:hAnsi="Times New Roman"/>
          <w:sz w:val="28"/>
          <w:szCs w:val="28"/>
        </w:rPr>
        <w:t>ский слет для 1-4 классов и 5-9</w:t>
      </w:r>
      <w:r w:rsidR="00285368" w:rsidRPr="003640B1">
        <w:rPr>
          <w:rFonts w:ascii="Times New Roman" w:hAnsi="Times New Roman"/>
          <w:sz w:val="28"/>
          <w:szCs w:val="28"/>
        </w:rPr>
        <w:t xml:space="preserve"> классов (ответственные Куанова М.С., Чумат</w:t>
      </w:r>
      <w:r w:rsidR="00285368">
        <w:rPr>
          <w:rFonts w:ascii="Times New Roman" w:hAnsi="Times New Roman"/>
          <w:sz w:val="28"/>
          <w:szCs w:val="28"/>
        </w:rPr>
        <w:t xml:space="preserve">ова Р.Ж., Сариев Р.А.) </w:t>
      </w:r>
    </w:p>
    <w:p w:rsidR="00285368" w:rsidRDefault="00285368" w:rsidP="00A1688E">
      <w:pPr>
        <w:pStyle w:val="ac"/>
        <w:rPr>
          <w:rFonts w:ascii="Times New Roman" w:hAnsi="Times New Roman"/>
          <w:b/>
          <w:sz w:val="24"/>
          <w:szCs w:val="24"/>
        </w:rPr>
      </w:pPr>
    </w:p>
    <w:p w:rsidR="00285368" w:rsidRDefault="00285368" w:rsidP="00A1688E">
      <w:pPr>
        <w:pStyle w:val="ac"/>
        <w:rPr>
          <w:rFonts w:ascii="Times New Roman" w:hAnsi="Times New Roman"/>
          <w:b/>
          <w:sz w:val="24"/>
          <w:szCs w:val="24"/>
        </w:rPr>
      </w:pPr>
    </w:p>
    <w:p w:rsidR="00285368" w:rsidRDefault="00285368" w:rsidP="00A1688E">
      <w:pPr>
        <w:pStyle w:val="ac"/>
        <w:rPr>
          <w:rFonts w:ascii="Times New Roman" w:hAnsi="Times New Roman"/>
          <w:b/>
          <w:sz w:val="24"/>
          <w:szCs w:val="24"/>
        </w:rPr>
      </w:pPr>
    </w:p>
    <w:p w:rsidR="00DD267B" w:rsidRPr="00A1688E" w:rsidRDefault="00DD267B" w:rsidP="00A1688E">
      <w:pPr>
        <w:pStyle w:val="ac"/>
        <w:rPr>
          <w:rFonts w:ascii="Times New Roman" w:hAnsi="Times New Roman"/>
          <w:sz w:val="28"/>
        </w:rPr>
      </w:pPr>
      <w:r w:rsidRPr="00A1688E">
        <w:rPr>
          <w:rFonts w:ascii="Times New Roman" w:hAnsi="Times New Roman"/>
          <w:sz w:val="28"/>
        </w:rPr>
        <w:t xml:space="preserve">На основании воспитательной  программы школы реализация  </w:t>
      </w:r>
      <w:r w:rsidR="005B2A7B" w:rsidRPr="00A1688E">
        <w:rPr>
          <w:rFonts w:ascii="Times New Roman" w:hAnsi="Times New Roman"/>
          <w:sz w:val="28"/>
        </w:rPr>
        <w:t xml:space="preserve">нравственно-правового </w:t>
      </w:r>
      <w:r w:rsidRPr="00A1688E">
        <w:rPr>
          <w:rFonts w:ascii="Times New Roman" w:hAnsi="Times New Roman"/>
          <w:sz w:val="28"/>
        </w:rPr>
        <w:t>направл</w:t>
      </w:r>
      <w:r w:rsidR="005B2A7B" w:rsidRPr="00A1688E">
        <w:rPr>
          <w:rFonts w:ascii="Times New Roman" w:hAnsi="Times New Roman"/>
          <w:sz w:val="28"/>
        </w:rPr>
        <w:t>ения</w:t>
      </w:r>
      <w:r w:rsidRPr="00A1688E">
        <w:rPr>
          <w:rFonts w:ascii="Times New Roman" w:hAnsi="Times New Roman"/>
          <w:sz w:val="28"/>
        </w:rPr>
        <w:t xml:space="preserve"> "Я и Общество" осуществляется через классные часы,</w:t>
      </w:r>
      <w:r w:rsidR="00116A3D" w:rsidRPr="00A1688E">
        <w:rPr>
          <w:rFonts w:ascii="Times New Roman" w:hAnsi="Times New Roman"/>
          <w:sz w:val="28"/>
        </w:rPr>
        <w:t xml:space="preserve"> </w:t>
      </w:r>
      <w:r w:rsidR="0047569A" w:rsidRPr="00A1688E">
        <w:rPr>
          <w:rFonts w:ascii="Times New Roman" w:hAnsi="Times New Roman"/>
          <w:sz w:val="28"/>
        </w:rPr>
        <w:t xml:space="preserve">дополнительное образование, </w:t>
      </w:r>
      <w:r w:rsidR="00D2544F" w:rsidRPr="00A1688E">
        <w:rPr>
          <w:rFonts w:ascii="Times New Roman" w:hAnsi="Times New Roman"/>
          <w:sz w:val="28"/>
        </w:rPr>
        <w:t>работу ученического самоуправления</w:t>
      </w:r>
      <w:r w:rsidR="0047569A" w:rsidRPr="00A1688E">
        <w:rPr>
          <w:rFonts w:ascii="Times New Roman" w:hAnsi="Times New Roman"/>
          <w:sz w:val="28"/>
        </w:rPr>
        <w:t xml:space="preserve"> и ЮПП и т.д.</w:t>
      </w:r>
      <w:r w:rsidR="00D2544F" w:rsidRPr="00A1688E">
        <w:rPr>
          <w:rFonts w:ascii="Times New Roman" w:hAnsi="Times New Roman"/>
          <w:sz w:val="28"/>
        </w:rPr>
        <w:t xml:space="preserve"> </w:t>
      </w:r>
    </w:p>
    <w:p w:rsidR="00116A3D" w:rsidRPr="00A1688E" w:rsidRDefault="00116A3D" w:rsidP="00A1688E">
      <w:pPr>
        <w:pStyle w:val="ac"/>
        <w:rPr>
          <w:rFonts w:ascii="Times New Roman" w:hAnsi="Times New Roman"/>
          <w:sz w:val="28"/>
        </w:rPr>
      </w:pPr>
      <w:r w:rsidRPr="00A1688E">
        <w:rPr>
          <w:rFonts w:ascii="Times New Roman" w:hAnsi="Times New Roman"/>
          <w:sz w:val="28"/>
        </w:rPr>
        <w:t xml:space="preserve">     Самоутверждение личности – процесс непрерывный и необходимый. Подростка надо обеспечить информацией, о том, как  самостоятельно  жить  в современном обществе. Достаточно вовлечь его в  конкретную деятельность  и поддержать его инициативу, помочь достичь  поставленной цели. И таким  огромным полем  для социализации  личности  является самоуправление.  С целью  самоутверждения  обучающихся  продолжает   работу  школьное самоуправление. Система школьного самоуправления имеет два уровня: классное ученическое самоуправление и</w:t>
      </w:r>
      <w:r w:rsidR="00575237">
        <w:rPr>
          <w:rFonts w:ascii="Times New Roman" w:hAnsi="Times New Roman"/>
          <w:sz w:val="28"/>
        </w:rPr>
        <w:t xml:space="preserve"> школьное самоуправление: детские объединения</w:t>
      </w:r>
      <w:r w:rsidRPr="00A1688E">
        <w:rPr>
          <w:rFonts w:ascii="Times New Roman" w:hAnsi="Times New Roman"/>
          <w:sz w:val="28"/>
        </w:rPr>
        <w:t xml:space="preserve"> </w:t>
      </w:r>
      <w:r w:rsidR="00575237">
        <w:rPr>
          <w:rFonts w:ascii="Times New Roman" w:hAnsi="Times New Roman"/>
          <w:sz w:val="28"/>
        </w:rPr>
        <w:t xml:space="preserve">"Малыш", </w:t>
      </w:r>
      <w:r w:rsidR="00784D27">
        <w:rPr>
          <w:rFonts w:ascii="Times New Roman" w:hAnsi="Times New Roman"/>
          <w:sz w:val="28"/>
        </w:rPr>
        <w:t>"Радуга" и С</w:t>
      </w:r>
      <w:r w:rsidRPr="00A1688E">
        <w:rPr>
          <w:rFonts w:ascii="Times New Roman" w:hAnsi="Times New Roman"/>
          <w:sz w:val="28"/>
        </w:rPr>
        <w:t>овет старшеклассников "Ровесники".</w:t>
      </w:r>
      <w:r w:rsidRPr="00A1688E">
        <w:rPr>
          <w:rFonts w:ascii="Times New Roman" w:hAnsi="Times New Roman"/>
          <w:sz w:val="36"/>
          <w:szCs w:val="28"/>
        </w:rPr>
        <w:t xml:space="preserve"> </w:t>
      </w:r>
    </w:p>
    <w:p w:rsidR="00784D27" w:rsidRDefault="00784D27" w:rsidP="00116A3D">
      <w:pPr>
        <w:pStyle w:val="a9"/>
        <w:spacing w:after="0" w:line="360" w:lineRule="auto"/>
        <w:ind w:left="0" w:firstLine="720"/>
        <w:jc w:val="center"/>
      </w:pPr>
    </w:p>
    <w:p w:rsidR="00575237" w:rsidRDefault="00116A3D" w:rsidP="00116A3D">
      <w:pPr>
        <w:pStyle w:val="a9"/>
        <w:spacing w:after="0" w:line="360" w:lineRule="auto"/>
        <w:ind w:left="0" w:firstLine="720"/>
        <w:jc w:val="center"/>
      </w:pPr>
      <w:r w:rsidRPr="00FA69F4">
        <w:t>Количественный состав возрастных групп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1"/>
        <w:gridCol w:w="3332"/>
        <w:gridCol w:w="3332"/>
      </w:tblGrid>
      <w:tr w:rsidR="00575237" w:rsidTr="002054C1">
        <w:tc>
          <w:tcPr>
            <w:tcW w:w="3331" w:type="dxa"/>
          </w:tcPr>
          <w:p w:rsidR="0057523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Школьное самоуправления</w:t>
            </w:r>
          </w:p>
        </w:tc>
        <w:tc>
          <w:tcPr>
            <w:tcW w:w="3332" w:type="dxa"/>
          </w:tcPr>
          <w:p w:rsidR="0057523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Классное ученическое самоуправление</w:t>
            </w:r>
          </w:p>
        </w:tc>
        <w:tc>
          <w:tcPr>
            <w:tcW w:w="3332" w:type="dxa"/>
          </w:tcPr>
          <w:p w:rsidR="0057523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 xml:space="preserve">Количество </w:t>
            </w:r>
          </w:p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</w:p>
        </w:tc>
      </w:tr>
      <w:tr w:rsidR="00784D27" w:rsidTr="002054C1">
        <w:tc>
          <w:tcPr>
            <w:tcW w:w="3331" w:type="dxa"/>
            <w:vMerge w:val="restart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lastRenderedPageBreak/>
              <w:t>ДО "Малыш</w:t>
            </w:r>
          </w:p>
        </w:tc>
        <w:tc>
          <w:tcPr>
            <w:tcW w:w="3332" w:type="dxa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 xml:space="preserve">"Маячок" </w:t>
            </w:r>
          </w:p>
        </w:tc>
        <w:tc>
          <w:tcPr>
            <w:tcW w:w="3332" w:type="dxa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7</w:t>
            </w:r>
          </w:p>
        </w:tc>
      </w:tr>
      <w:tr w:rsidR="00784D27" w:rsidTr="002054C1">
        <w:tc>
          <w:tcPr>
            <w:tcW w:w="3331" w:type="dxa"/>
            <w:vMerge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3332" w:type="dxa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"Светлячок"</w:t>
            </w:r>
          </w:p>
        </w:tc>
        <w:tc>
          <w:tcPr>
            <w:tcW w:w="3332" w:type="dxa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8</w:t>
            </w:r>
          </w:p>
        </w:tc>
      </w:tr>
      <w:tr w:rsidR="00784D27" w:rsidTr="002054C1">
        <w:tc>
          <w:tcPr>
            <w:tcW w:w="3331" w:type="dxa"/>
            <w:vMerge w:val="restart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ДО "Радуга"</w:t>
            </w:r>
          </w:p>
        </w:tc>
        <w:tc>
          <w:tcPr>
            <w:tcW w:w="3332" w:type="dxa"/>
          </w:tcPr>
          <w:p w:rsidR="00784D27" w:rsidRPr="002054C1" w:rsidRDefault="0038146E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"Торнадо</w:t>
            </w:r>
            <w:r w:rsidR="00784D27" w:rsidRPr="002054C1">
              <w:rPr>
                <w:sz w:val="28"/>
              </w:rPr>
              <w:t>"</w:t>
            </w:r>
          </w:p>
        </w:tc>
        <w:tc>
          <w:tcPr>
            <w:tcW w:w="3332" w:type="dxa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11</w:t>
            </w:r>
          </w:p>
        </w:tc>
      </w:tr>
      <w:tr w:rsidR="00784D27" w:rsidTr="002054C1">
        <w:tc>
          <w:tcPr>
            <w:tcW w:w="3331" w:type="dxa"/>
            <w:vMerge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3332" w:type="dxa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"Дельфины"</w:t>
            </w:r>
          </w:p>
        </w:tc>
        <w:tc>
          <w:tcPr>
            <w:tcW w:w="3332" w:type="dxa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7</w:t>
            </w:r>
          </w:p>
        </w:tc>
      </w:tr>
      <w:tr w:rsidR="00784D27" w:rsidTr="002054C1">
        <w:tc>
          <w:tcPr>
            <w:tcW w:w="3331" w:type="dxa"/>
            <w:vMerge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3332" w:type="dxa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"Экстемалы"</w:t>
            </w:r>
          </w:p>
        </w:tc>
        <w:tc>
          <w:tcPr>
            <w:tcW w:w="3332" w:type="dxa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9</w:t>
            </w:r>
          </w:p>
        </w:tc>
      </w:tr>
      <w:tr w:rsidR="00784D27" w:rsidTr="002054C1">
        <w:tc>
          <w:tcPr>
            <w:tcW w:w="3331" w:type="dxa"/>
            <w:vMerge w:val="restart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 xml:space="preserve">С/старшеклассников </w:t>
            </w:r>
          </w:p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"Ровесники"</w:t>
            </w:r>
          </w:p>
        </w:tc>
        <w:tc>
          <w:tcPr>
            <w:tcW w:w="3332" w:type="dxa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"Волна"</w:t>
            </w:r>
          </w:p>
        </w:tc>
        <w:tc>
          <w:tcPr>
            <w:tcW w:w="3332" w:type="dxa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5</w:t>
            </w:r>
          </w:p>
        </w:tc>
      </w:tr>
      <w:tr w:rsidR="00784D27" w:rsidTr="002054C1">
        <w:tc>
          <w:tcPr>
            <w:tcW w:w="3331" w:type="dxa"/>
            <w:vMerge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3332" w:type="dxa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"Лидеры"</w:t>
            </w:r>
          </w:p>
        </w:tc>
        <w:tc>
          <w:tcPr>
            <w:tcW w:w="3332" w:type="dxa"/>
          </w:tcPr>
          <w:p w:rsidR="00784D27" w:rsidRPr="002054C1" w:rsidRDefault="00784D27" w:rsidP="002054C1">
            <w:pPr>
              <w:pStyle w:val="a9"/>
              <w:spacing w:after="0" w:line="360" w:lineRule="auto"/>
              <w:ind w:left="0"/>
              <w:jc w:val="center"/>
              <w:rPr>
                <w:sz w:val="28"/>
              </w:rPr>
            </w:pPr>
            <w:r w:rsidRPr="002054C1">
              <w:rPr>
                <w:sz w:val="28"/>
              </w:rPr>
              <w:t>6</w:t>
            </w:r>
          </w:p>
        </w:tc>
      </w:tr>
    </w:tbl>
    <w:p w:rsidR="00784D27" w:rsidRDefault="00784D27" w:rsidP="005E73B8">
      <w:pPr>
        <w:pStyle w:val="ac"/>
      </w:pPr>
    </w:p>
    <w:p w:rsidR="005E73B8" w:rsidRPr="005E73B8" w:rsidRDefault="005E73B8" w:rsidP="005E73B8">
      <w:pPr>
        <w:pStyle w:val="ac"/>
        <w:rPr>
          <w:rFonts w:ascii="Times New Roman" w:hAnsi="Times New Roman"/>
          <w:sz w:val="28"/>
        </w:rPr>
      </w:pPr>
      <w:r>
        <w:t xml:space="preserve">      </w:t>
      </w:r>
      <w:r w:rsidR="00D61CD7">
        <w:rPr>
          <w:rFonts w:ascii="Times New Roman" w:hAnsi="Times New Roman"/>
          <w:sz w:val="28"/>
        </w:rPr>
        <w:t>9,11</w:t>
      </w:r>
      <w:r w:rsidRPr="005E73B8">
        <w:rPr>
          <w:rFonts w:ascii="Times New Roman" w:hAnsi="Times New Roman"/>
          <w:sz w:val="28"/>
        </w:rPr>
        <w:t xml:space="preserve"> класс – представляют выборный орган </w:t>
      </w:r>
      <w:r w:rsidR="00784D27">
        <w:rPr>
          <w:rFonts w:ascii="Times New Roman" w:hAnsi="Times New Roman"/>
          <w:sz w:val="28"/>
        </w:rPr>
        <w:t>Совет с</w:t>
      </w:r>
      <w:r w:rsidRPr="005E73B8">
        <w:rPr>
          <w:rFonts w:ascii="Times New Roman" w:hAnsi="Times New Roman"/>
          <w:sz w:val="28"/>
        </w:rPr>
        <w:t>таршеклассников</w:t>
      </w:r>
      <w:r w:rsidR="00784D27">
        <w:rPr>
          <w:rFonts w:ascii="Times New Roman" w:hAnsi="Times New Roman"/>
          <w:sz w:val="28"/>
        </w:rPr>
        <w:t xml:space="preserve"> </w:t>
      </w:r>
      <w:r w:rsidR="00784D27" w:rsidRPr="005E73B8">
        <w:rPr>
          <w:rFonts w:ascii="Times New Roman" w:hAnsi="Times New Roman"/>
          <w:sz w:val="28"/>
        </w:rPr>
        <w:t>«</w:t>
      </w:r>
      <w:r w:rsidR="00784D27">
        <w:rPr>
          <w:rFonts w:ascii="Times New Roman" w:hAnsi="Times New Roman"/>
          <w:sz w:val="28"/>
        </w:rPr>
        <w:t>Ровесники</w:t>
      </w:r>
      <w:r w:rsidRPr="005E73B8">
        <w:rPr>
          <w:rFonts w:ascii="Times New Roman" w:hAnsi="Times New Roman"/>
          <w:sz w:val="28"/>
        </w:rPr>
        <w:t xml:space="preserve">». Обучающиеся ежемесячно собираются на заседания, принимая участие в организации и проведении  школьных мероприятий. На заседаниях  совета  обсуждались  самые злободневные  вопросы. Прежде всего, ребят волнуют проблемы школьной жизни: в какой форме ходить, как интересно  провести и организовать дискотеку, как разрешить конфликтные ситуации, возникшие в школьном коллективе. Выбраны и функционируют  следующие Сектора: Сектор образования, Сектор Культуры, Сектор Финансов, Сектор Спорта и здоровья, Сектор Массовой информации.                                                                    </w:t>
      </w:r>
    </w:p>
    <w:p w:rsidR="005E73B8" w:rsidRPr="005E73B8" w:rsidRDefault="005E73B8" w:rsidP="005E73B8">
      <w:pPr>
        <w:pStyle w:val="ac"/>
        <w:rPr>
          <w:rFonts w:ascii="Times New Roman" w:hAnsi="Times New Roman"/>
          <w:sz w:val="28"/>
        </w:rPr>
      </w:pPr>
      <w:r w:rsidRPr="005E73B8">
        <w:rPr>
          <w:rFonts w:ascii="Times New Roman" w:hAnsi="Times New Roman"/>
          <w:sz w:val="28"/>
        </w:rPr>
        <w:t xml:space="preserve">      Совет старшеклассников ставил своей целью организацию общешкольных дел по направлениям работы, так как участие в общешкольных мероприятиях развивает ответственность, инициативу в наших детях, содействует воспитанию общественной активности, выявляет лидерские качества личности и их коммуникативные способности.</w:t>
      </w:r>
    </w:p>
    <w:p w:rsidR="00116A3D" w:rsidRPr="005E73B8" w:rsidRDefault="005E73B8" w:rsidP="005E73B8">
      <w:pPr>
        <w:pStyle w:val="ac"/>
        <w:rPr>
          <w:rFonts w:ascii="Times New Roman" w:hAnsi="Times New Roman"/>
          <w:sz w:val="32"/>
        </w:rPr>
      </w:pPr>
      <w:r w:rsidRPr="005E73B8">
        <w:rPr>
          <w:rFonts w:ascii="Times New Roman" w:hAnsi="Times New Roman"/>
          <w:sz w:val="28"/>
        </w:rPr>
        <w:t xml:space="preserve"> </w:t>
      </w:r>
      <w:r w:rsidR="00A1688E" w:rsidRPr="005E73B8">
        <w:rPr>
          <w:rFonts w:ascii="Times New Roman" w:hAnsi="Times New Roman"/>
          <w:sz w:val="28"/>
        </w:rPr>
        <w:t xml:space="preserve">В рамках работы школьного ученического самоуправления был поведен День </w:t>
      </w:r>
      <w:r w:rsidR="00D61CD7">
        <w:rPr>
          <w:rFonts w:ascii="Times New Roman" w:hAnsi="Times New Roman"/>
          <w:sz w:val="28"/>
        </w:rPr>
        <w:t>самоуправления. Обучающиеся 9,11</w:t>
      </w:r>
      <w:r w:rsidR="00A1688E" w:rsidRPr="005E73B8">
        <w:rPr>
          <w:rFonts w:ascii="Times New Roman" w:hAnsi="Times New Roman"/>
          <w:sz w:val="28"/>
        </w:rPr>
        <w:t xml:space="preserve">-х классов очень ответственно подошли к проведению этого дня: заранее были распределены преподаваемые предметы, проведены консультации с преподавателями, составлено расписание занятий.               </w:t>
      </w:r>
    </w:p>
    <w:p w:rsidR="00683F79" w:rsidRDefault="00683F79" w:rsidP="00683F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кл</w:t>
      </w:r>
      <w:r w:rsidR="005751F3">
        <w:rPr>
          <w:rFonts w:ascii="Times New Roman" w:hAnsi="Times New Roman"/>
          <w:sz w:val="28"/>
          <w:szCs w:val="28"/>
        </w:rPr>
        <w:t xml:space="preserve">ассы приняли участие в бессрочной </w:t>
      </w:r>
      <w:r>
        <w:rPr>
          <w:rFonts w:ascii="Times New Roman" w:hAnsi="Times New Roman"/>
          <w:sz w:val="28"/>
          <w:szCs w:val="28"/>
        </w:rPr>
        <w:t>акц</w:t>
      </w:r>
      <w:r w:rsidR="007E55E8">
        <w:rPr>
          <w:rFonts w:ascii="Times New Roman" w:hAnsi="Times New Roman"/>
          <w:sz w:val="28"/>
          <w:szCs w:val="28"/>
        </w:rPr>
        <w:t>ии "Голубь мира</w:t>
      </w:r>
      <w:r w:rsidR="005751F3">
        <w:rPr>
          <w:rFonts w:ascii="Times New Roman" w:hAnsi="Times New Roman"/>
          <w:sz w:val="28"/>
          <w:szCs w:val="28"/>
        </w:rPr>
        <w:t>" в рамках международного торжественного сбора "Единый час духовности "Голубь мира"</w:t>
      </w:r>
      <w:r>
        <w:rPr>
          <w:rFonts w:ascii="Times New Roman" w:hAnsi="Times New Roman"/>
          <w:sz w:val="28"/>
          <w:szCs w:val="28"/>
        </w:rPr>
        <w:t>.</w:t>
      </w:r>
    </w:p>
    <w:p w:rsidR="00E4455C" w:rsidRDefault="005751F3" w:rsidP="00E445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5 класса приняли участие во Всероссийской акции "Послание добра", проводимой в поддержку</w:t>
      </w:r>
      <w:r w:rsidR="00514A3C" w:rsidRPr="00514A3C">
        <w:rPr>
          <w:rFonts w:ascii="Times New Roman" w:hAnsi="Times New Roman"/>
          <w:sz w:val="28"/>
          <w:szCs w:val="28"/>
        </w:rPr>
        <w:t xml:space="preserve"> </w:t>
      </w:r>
      <w:r w:rsidR="00514A3C">
        <w:rPr>
          <w:rFonts w:ascii="Times New Roman" w:hAnsi="Times New Roman"/>
          <w:sz w:val="28"/>
          <w:szCs w:val="28"/>
          <w:lang w:val="en-US"/>
        </w:rPr>
        <w:t>XIX</w:t>
      </w:r>
      <w:r w:rsidR="00514A3C" w:rsidRPr="00514A3C">
        <w:rPr>
          <w:rFonts w:ascii="Times New Roman" w:hAnsi="Times New Roman"/>
          <w:sz w:val="28"/>
          <w:szCs w:val="28"/>
        </w:rPr>
        <w:t xml:space="preserve"> </w:t>
      </w:r>
      <w:r w:rsidR="00514A3C">
        <w:rPr>
          <w:rFonts w:ascii="Times New Roman" w:hAnsi="Times New Roman"/>
          <w:sz w:val="28"/>
          <w:szCs w:val="28"/>
        </w:rPr>
        <w:t>Всемирного Фестиваля молодежи и студентов (акции по подготовке в адрес зарубежных сверстников).</w:t>
      </w:r>
      <w:r>
        <w:rPr>
          <w:rFonts w:ascii="Times New Roman" w:hAnsi="Times New Roman"/>
          <w:sz w:val="28"/>
          <w:szCs w:val="28"/>
        </w:rPr>
        <w:t xml:space="preserve"> </w:t>
      </w:r>
      <w:r w:rsidR="00E4455C">
        <w:rPr>
          <w:rFonts w:ascii="Times New Roman" w:hAnsi="Times New Roman"/>
          <w:sz w:val="28"/>
          <w:szCs w:val="28"/>
        </w:rPr>
        <w:t xml:space="preserve"> </w:t>
      </w:r>
    </w:p>
    <w:p w:rsidR="00E4455C" w:rsidRDefault="00E4455C" w:rsidP="00E445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октября по 1 декабря в районной акции</w:t>
      </w:r>
      <w:r w:rsidRPr="008F3063">
        <w:rPr>
          <w:rFonts w:ascii="Times New Roman" w:hAnsi="Times New Roman"/>
          <w:sz w:val="28"/>
          <w:szCs w:val="28"/>
        </w:rPr>
        <w:t xml:space="preserve"> "Молодежь против наркотиков"</w:t>
      </w:r>
      <w:r>
        <w:rPr>
          <w:rFonts w:ascii="Times New Roman" w:hAnsi="Times New Roman"/>
          <w:sz w:val="28"/>
          <w:szCs w:val="28"/>
        </w:rPr>
        <w:t xml:space="preserve"> приняли участие обучающиеся 8 класса: в молодежном форуме "Молодежь против наркотиков!", в конкурсе плакатов антинаркотической направленности "Я выбираю жизнь" - Джунекешев Т. и Калиева А. заняли 1 место</w:t>
      </w:r>
      <w:r w:rsidR="007875C1">
        <w:rPr>
          <w:rFonts w:ascii="Times New Roman" w:hAnsi="Times New Roman"/>
          <w:sz w:val="28"/>
          <w:szCs w:val="28"/>
        </w:rPr>
        <w:t xml:space="preserve"> (Куанова М.С.)</w:t>
      </w:r>
      <w:r>
        <w:rPr>
          <w:rFonts w:ascii="Times New Roman" w:hAnsi="Times New Roman"/>
          <w:sz w:val="28"/>
          <w:szCs w:val="28"/>
        </w:rPr>
        <w:t>.</w:t>
      </w:r>
      <w:r w:rsidRPr="008F3063">
        <w:rPr>
          <w:rFonts w:ascii="Times New Roman" w:hAnsi="Times New Roman"/>
          <w:sz w:val="28"/>
          <w:szCs w:val="28"/>
        </w:rPr>
        <w:t xml:space="preserve"> </w:t>
      </w:r>
    </w:p>
    <w:p w:rsidR="00E4455C" w:rsidRDefault="00E4455C" w:rsidP="00E445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конкурса плакатов "День выборов" </w:t>
      </w:r>
      <w:r w:rsidR="007875C1">
        <w:rPr>
          <w:rFonts w:ascii="Times New Roman" w:hAnsi="Times New Roman"/>
          <w:sz w:val="28"/>
          <w:szCs w:val="28"/>
        </w:rPr>
        <w:t>обучающиеся 8 класса: Джунекешев Т., Калиева А. заняли 1 место (руководитель Куанова М.С.)</w:t>
      </w:r>
    </w:p>
    <w:p w:rsidR="007875C1" w:rsidRDefault="007875C1" w:rsidP="00E445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муниципальном конкурсе эссе среди общеобразовательных школ, средних профессиональных общеобразовательных учреждений "Что для меня значит Конституция Российской Федерации?" участвовал ученик 11 класса Джарлыганов А. (руководитель Чуматова Р.Ж.)</w:t>
      </w:r>
    </w:p>
    <w:p w:rsidR="00E42602" w:rsidRDefault="00E42602" w:rsidP="00E445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областного конкурса по противопожарной безопасности "Неопалимая купина" участвовал Джарлыганов А. (руководитель Сариев Р.А.)  </w:t>
      </w:r>
    </w:p>
    <w:p w:rsidR="005751F3" w:rsidRDefault="005751F3" w:rsidP="00683F79">
      <w:pPr>
        <w:pStyle w:val="ac"/>
        <w:rPr>
          <w:rFonts w:ascii="Times New Roman" w:hAnsi="Times New Roman"/>
          <w:sz w:val="28"/>
          <w:szCs w:val="28"/>
        </w:rPr>
      </w:pPr>
    </w:p>
    <w:p w:rsidR="00CA14AB" w:rsidRPr="00C249FC" w:rsidRDefault="00CA14AB" w:rsidP="00C249FC">
      <w:pPr>
        <w:pStyle w:val="ac"/>
        <w:rPr>
          <w:rFonts w:ascii="Times New Roman" w:hAnsi="Times New Roman"/>
          <w:sz w:val="28"/>
        </w:rPr>
      </w:pPr>
      <w:r w:rsidRPr="00C249FC">
        <w:rPr>
          <w:rFonts w:ascii="Times New Roman" w:hAnsi="Times New Roman"/>
          <w:sz w:val="28"/>
        </w:rPr>
        <w:t>Работает отряд ЮПП, который проводит просветительскую работу среди обучающихся. Ежегодно участвуют в муниципальном этапе областного д</w:t>
      </w:r>
      <w:r w:rsidRPr="00C249FC">
        <w:rPr>
          <w:rFonts w:ascii="Times New Roman" w:hAnsi="Times New Roman"/>
          <w:bCs/>
          <w:sz w:val="28"/>
        </w:rPr>
        <w:t xml:space="preserve">истанционного конкурса </w:t>
      </w:r>
      <w:r w:rsidRPr="00C249FC">
        <w:rPr>
          <w:rFonts w:ascii="Times New Roman" w:hAnsi="Times New Roman"/>
          <w:sz w:val="28"/>
        </w:rPr>
        <w:t xml:space="preserve">«Лучший школьный отряд юных помощников полиции». </w:t>
      </w:r>
    </w:p>
    <w:p w:rsidR="00DD267B" w:rsidRPr="00C249FC" w:rsidRDefault="00DD267B" w:rsidP="00C249FC">
      <w:pPr>
        <w:pStyle w:val="ac"/>
        <w:rPr>
          <w:rFonts w:ascii="Times New Roman" w:hAnsi="Times New Roman"/>
          <w:sz w:val="36"/>
        </w:rPr>
      </w:pPr>
    </w:p>
    <w:p w:rsidR="00DD267B" w:rsidRPr="00997856" w:rsidRDefault="00DD267B" w:rsidP="00997856">
      <w:pPr>
        <w:pStyle w:val="ac"/>
        <w:rPr>
          <w:rFonts w:ascii="Times New Roman" w:hAnsi="Times New Roman"/>
          <w:sz w:val="28"/>
          <w:szCs w:val="28"/>
        </w:rPr>
      </w:pPr>
      <w:r w:rsidRPr="00997856">
        <w:rPr>
          <w:rFonts w:ascii="Times New Roman" w:hAnsi="Times New Roman"/>
          <w:sz w:val="28"/>
          <w:szCs w:val="28"/>
        </w:rPr>
        <w:t xml:space="preserve">На основании воспитательной  программы школы реализация  </w:t>
      </w:r>
      <w:r w:rsidR="005B2A7B" w:rsidRPr="00997856">
        <w:rPr>
          <w:rFonts w:ascii="Times New Roman" w:hAnsi="Times New Roman"/>
          <w:sz w:val="28"/>
          <w:szCs w:val="28"/>
        </w:rPr>
        <w:t xml:space="preserve">трудового </w:t>
      </w:r>
      <w:r w:rsidRPr="00997856">
        <w:rPr>
          <w:rFonts w:ascii="Times New Roman" w:hAnsi="Times New Roman"/>
          <w:sz w:val="28"/>
          <w:szCs w:val="28"/>
        </w:rPr>
        <w:t>направл</w:t>
      </w:r>
      <w:r w:rsidR="005B2A7B" w:rsidRPr="00997856">
        <w:rPr>
          <w:rFonts w:ascii="Times New Roman" w:hAnsi="Times New Roman"/>
          <w:sz w:val="28"/>
          <w:szCs w:val="28"/>
        </w:rPr>
        <w:t>ения</w:t>
      </w:r>
      <w:r w:rsidRPr="00997856">
        <w:rPr>
          <w:rFonts w:ascii="Times New Roman" w:hAnsi="Times New Roman"/>
          <w:sz w:val="28"/>
          <w:szCs w:val="28"/>
        </w:rPr>
        <w:t xml:space="preserve"> "Я и Труд" осуществляется через классные часы,</w:t>
      </w:r>
      <w:r w:rsidR="00C249FC" w:rsidRPr="00997856">
        <w:rPr>
          <w:rFonts w:ascii="Times New Roman" w:hAnsi="Times New Roman"/>
          <w:sz w:val="28"/>
          <w:szCs w:val="28"/>
        </w:rPr>
        <w:t xml:space="preserve"> трудовые десанты, волонтерскую работу и т.д.</w:t>
      </w:r>
    </w:p>
    <w:p w:rsidR="00BE6B36" w:rsidRPr="00997856" w:rsidRDefault="00BE6B36" w:rsidP="00997856">
      <w:pPr>
        <w:pStyle w:val="ac"/>
        <w:rPr>
          <w:rFonts w:ascii="Times New Roman" w:hAnsi="Times New Roman"/>
          <w:bCs/>
          <w:sz w:val="28"/>
          <w:szCs w:val="28"/>
        </w:rPr>
      </w:pPr>
      <w:r w:rsidRPr="00997856">
        <w:rPr>
          <w:rFonts w:ascii="Times New Roman" w:hAnsi="Times New Roman"/>
          <w:bCs/>
          <w:sz w:val="28"/>
          <w:szCs w:val="28"/>
        </w:rPr>
        <w:t xml:space="preserve">         В рамках трудового воспитания в школе реализуется программа по благоустройству территории «Цвети родная школа».</w:t>
      </w:r>
      <w:r w:rsidRPr="00997856">
        <w:rPr>
          <w:rFonts w:ascii="Times New Roman" w:hAnsi="Times New Roman"/>
          <w:sz w:val="28"/>
          <w:szCs w:val="28"/>
        </w:rPr>
        <w:t xml:space="preserve"> Обучающиеся традиционно принимали участие в месячниках по благоустройству пришкольной территории и районных субботниках, функционирует волонтерские группы, которые оказывают помощь в уборке территории престарелым людям.</w:t>
      </w:r>
    </w:p>
    <w:p w:rsidR="00BE6B36" w:rsidRPr="00997856" w:rsidRDefault="00BE6B36" w:rsidP="00997856">
      <w:pPr>
        <w:pStyle w:val="ac"/>
        <w:rPr>
          <w:rFonts w:ascii="Times New Roman" w:hAnsi="Times New Roman"/>
          <w:bCs/>
          <w:sz w:val="28"/>
          <w:szCs w:val="28"/>
        </w:rPr>
      </w:pPr>
      <w:r w:rsidRPr="00997856">
        <w:rPr>
          <w:rFonts w:ascii="Times New Roman" w:hAnsi="Times New Roman"/>
          <w:bCs/>
          <w:sz w:val="28"/>
          <w:szCs w:val="28"/>
        </w:rPr>
        <w:t xml:space="preserve"> </w:t>
      </w:r>
      <w:r w:rsidRPr="00997856">
        <w:rPr>
          <w:rFonts w:ascii="Times New Roman" w:hAnsi="Times New Roman"/>
          <w:sz w:val="28"/>
          <w:szCs w:val="28"/>
        </w:rPr>
        <w:t>По направлению трудовое воспитание проводились следующие мероприя</w:t>
      </w:r>
      <w:r w:rsidR="0090201E">
        <w:rPr>
          <w:rFonts w:ascii="Times New Roman" w:hAnsi="Times New Roman"/>
          <w:sz w:val="28"/>
          <w:szCs w:val="28"/>
        </w:rPr>
        <w:t>тия:</w:t>
      </w:r>
      <w:r w:rsidRPr="00997856">
        <w:rPr>
          <w:rFonts w:ascii="Times New Roman" w:hAnsi="Times New Roman"/>
          <w:bCs/>
          <w:sz w:val="28"/>
          <w:szCs w:val="28"/>
        </w:rPr>
        <w:t xml:space="preserve"> беседы по профориентации: «Могу! Хочу! Надо!», «Я в мире профессий», «Все работы хороши», в</w:t>
      </w:r>
      <w:r w:rsidRPr="00997856">
        <w:rPr>
          <w:rFonts w:ascii="Times New Roman" w:hAnsi="Times New Roman"/>
          <w:sz w:val="28"/>
          <w:szCs w:val="28"/>
        </w:rPr>
        <w:t xml:space="preserve"> конце учебного года обучающиеся 9 класса кла</w:t>
      </w:r>
      <w:r w:rsidR="007239A3">
        <w:rPr>
          <w:rFonts w:ascii="Times New Roman" w:hAnsi="Times New Roman"/>
          <w:sz w:val="28"/>
          <w:szCs w:val="28"/>
        </w:rPr>
        <w:t>ссный руководитель Калиева А.К</w:t>
      </w:r>
      <w:r w:rsidRPr="00997856">
        <w:rPr>
          <w:rFonts w:ascii="Times New Roman" w:hAnsi="Times New Roman"/>
          <w:sz w:val="28"/>
          <w:szCs w:val="28"/>
        </w:rPr>
        <w:t>. присутствовали на Дне открытых дверей в Политехническом  лицее с. Александров-Гай.</w:t>
      </w:r>
    </w:p>
    <w:p w:rsidR="00BE6B36" w:rsidRPr="00997856" w:rsidRDefault="0090201E" w:rsidP="0099785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E6B36" w:rsidRPr="00997856">
        <w:rPr>
          <w:rFonts w:ascii="Times New Roman" w:hAnsi="Times New Roman"/>
          <w:bCs/>
          <w:sz w:val="28"/>
          <w:szCs w:val="28"/>
        </w:rPr>
        <w:t xml:space="preserve"> </w:t>
      </w:r>
      <w:r w:rsidR="00C249FC" w:rsidRPr="00997856">
        <w:rPr>
          <w:rFonts w:ascii="Times New Roman" w:hAnsi="Times New Roman"/>
          <w:bCs/>
          <w:sz w:val="28"/>
          <w:szCs w:val="28"/>
        </w:rPr>
        <w:t xml:space="preserve">Во всех классах и коридоре посажены комнатные цветы, за которыми ухаживают учителя, классные руководители, дети. Регулярно по четвертям ребята проводят в классах генеральные уборки. </w:t>
      </w:r>
      <w:r w:rsidR="00B02947" w:rsidRPr="00997856">
        <w:rPr>
          <w:rFonts w:ascii="Times New Roman" w:hAnsi="Times New Roman"/>
          <w:bCs/>
          <w:sz w:val="28"/>
          <w:szCs w:val="28"/>
        </w:rPr>
        <w:t xml:space="preserve">И на летних каникулах дети заняты летней отработкой на пришкольном участке. За каждым классом закреплен участок. </w:t>
      </w:r>
    </w:p>
    <w:p w:rsidR="00B32EB4" w:rsidRPr="00997856" w:rsidRDefault="001774C8" w:rsidP="00997856">
      <w:pPr>
        <w:pStyle w:val="ac"/>
        <w:rPr>
          <w:rFonts w:ascii="Times New Roman" w:hAnsi="Times New Roman"/>
          <w:sz w:val="28"/>
          <w:szCs w:val="28"/>
        </w:rPr>
      </w:pPr>
      <w:r w:rsidRPr="00997856">
        <w:rPr>
          <w:rFonts w:ascii="Times New Roman" w:hAnsi="Times New Roman"/>
          <w:sz w:val="28"/>
          <w:szCs w:val="28"/>
        </w:rPr>
        <w:t xml:space="preserve"> </w:t>
      </w:r>
    </w:p>
    <w:p w:rsidR="00DD267B" w:rsidRPr="00997856" w:rsidRDefault="00DD267B" w:rsidP="00997856">
      <w:pPr>
        <w:pStyle w:val="ac"/>
        <w:rPr>
          <w:rFonts w:ascii="Times New Roman" w:hAnsi="Times New Roman"/>
          <w:sz w:val="28"/>
          <w:szCs w:val="28"/>
        </w:rPr>
      </w:pPr>
    </w:p>
    <w:p w:rsidR="00DD267B" w:rsidRPr="00997856" w:rsidRDefault="00DD267B" w:rsidP="00997856">
      <w:pPr>
        <w:pStyle w:val="ac"/>
        <w:rPr>
          <w:rFonts w:ascii="Times New Roman" w:hAnsi="Times New Roman"/>
          <w:sz w:val="28"/>
        </w:rPr>
      </w:pPr>
      <w:r w:rsidRPr="00997856">
        <w:rPr>
          <w:rFonts w:ascii="Times New Roman" w:hAnsi="Times New Roman"/>
          <w:sz w:val="28"/>
        </w:rPr>
        <w:t xml:space="preserve">На основании воспитательной  программы школы реализация  </w:t>
      </w:r>
      <w:r w:rsidR="005B2A7B" w:rsidRPr="00997856">
        <w:rPr>
          <w:rFonts w:ascii="Times New Roman" w:hAnsi="Times New Roman"/>
          <w:sz w:val="28"/>
        </w:rPr>
        <w:t xml:space="preserve">семьеведческого </w:t>
      </w:r>
      <w:r w:rsidRPr="00997856">
        <w:rPr>
          <w:rFonts w:ascii="Times New Roman" w:hAnsi="Times New Roman"/>
          <w:sz w:val="28"/>
        </w:rPr>
        <w:t>направл</w:t>
      </w:r>
      <w:r w:rsidR="005B2A7B" w:rsidRPr="00997856">
        <w:rPr>
          <w:rFonts w:ascii="Times New Roman" w:hAnsi="Times New Roman"/>
          <w:sz w:val="28"/>
        </w:rPr>
        <w:t>ения</w:t>
      </w:r>
      <w:r w:rsidRPr="00997856">
        <w:rPr>
          <w:rFonts w:ascii="Times New Roman" w:hAnsi="Times New Roman"/>
          <w:sz w:val="28"/>
        </w:rPr>
        <w:t xml:space="preserve"> "Я и Семья" осуществляется через классные часы,</w:t>
      </w:r>
      <w:r w:rsidR="00CA14AB" w:rsidRPr="00997856">
        <w:rPr>
          <w:rFonts w:ascii="Times New Roman" w:hAnsi="Times New Roman"/>
          <w:sz w:val="28"/>
        </w:rPr>
        <w:t xml:space="preserve"> родительские собрания, работу родительского комитета</w:t>
      </w:r>
      <w:r w:rsidR="000C0125" w:rsidRPr="00997856">
        <w:rPr>
          <w:rFonts w:ascii="Times New Roman" w:hAnsi="Times New Roman"/>
          <w:sz w:val="28"/>
        </w:rPr>
        <w:t>, мероприятия, беседы</w:t>
      </w:r>
      <w:r w:rsidR="00CA14AB" w:rsidRPr="00997856">
        <w:rPr>
          <w:rFonts w:ascii="Times New Roman" w:hAnsi="Times New Roman"/>
          <w:sz w:val="28"/>
        </w:rPr>
        <w:t xml:space="preserve"> и т.д.</w:t>
      </w:r>
    </w:p>
    <w:p w:rsidR="00E07ED8" w:rsidRDefault="00997856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 xml:space="preserve">      Взаимодействие с родительской общественностью – вовлечение родителей в учебно-воспитательный процесс – одна из главных задач педагогического коллектива школы и ее решение ведется по следующим направлениям: психолого-педагогическое просвещение родителей; помощь родителей в укреплении материально-технической базы; индивидуальное шефство над неблагополучными семьями и подростками; совместные творческие дела, классно-семейные праздники; работа общешкольного родительского комитета и классных родительских комитетов; участие родителей в управлении школой; </w:t>
      </w:r>
      <w:r w:rsidRPr="000C0125">
        <w:rPr>
          <w:rFonts w:ascii="Times New Roman" w:hAnsi="Times New Roman"/>
          <w:sz w:val="28"/>
        </w:rPr>
        <w:lastRenderedPageBreak/>
        <w:t>организация совместных детско-родительских творческих дел;  вовлечение род</w:t>
      </w:r>
      <w:r>
        <w:rPr>
          <w:rFonts w:ascii="Times New Roman" w:hAnsi="Times New Roman"/>
          <w:sz w:val="28"/>
        </w:rPr>
        <w:t xml:space="preserve">ителей в учебно-воспитательный </w:t>
      </w:r>
      <w:r w:rsidRPr="000C0125">
        <w:rPr>
          <w:rFonts w:ascii="Times New Roman" w:hAnsi="Times New Roman"/>
          <w:sz w:val="28"/>
        </w:rPr>
        <w:t>процесс; распространение передового опыта и результатов деятельности школы с целью повышения престижа общеобразовательного учреждения.</w:t>
      </w:r>
    </w:p>
    <w:p w:rsidR="00CA14AB" w:rsidRPr="000C0125" w:rsidRDefault="00CA14AB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 xml:space="preserve">Укрепление связей с родительской общественностью – это проведение классных родительских собраний, индивидуальные беседы с родителями, совместные внеклассные мероприятия на уровне классов. </w:t>
      </w:r>
      <w:r w:rsidR="000C0125" w:rsidRPr="000C0125">
        <w:rPr>
          <w:rFonts w:ascii="Times New Roman" w:hAnsi="Times New Roman"/>
          <w:sz w:val="28"/>
        </w:rPr>
        <w:t xml:space="preserve"> </w:t>
      </w:r>
    </w:p>
    <w:p w:rsidR="00997856" w:rsidRPr="00AC0094" w:rsidRDefault="00CA14AB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 xml:space="preserve">     Основными формами работы педагогов нашей школы с родителями остаются такие традиционные, как родительские собрания: прове</w:t>
      </w:r>
      <w:r w:rsidR="00F22ED3">
        <w:rPr>
          <w:rFonts w:ascii="Times New Roman" w:hAnsi="Times New Roman"/>
          <w:sz w:val="28"/>
        </w:rPr>
        <w:t>дено 4 общешкольных собрания; 19</w:t>
      </w:r>
      <w:r w:rsidRPr="000C0125">
        <w:rPr>
          <w:rFonts w:ascii="Times New Roman" w:hAnsi="Times New Roman"/>
          <w:sz w:val="28"/>
        </w:rPr>
        <w:t xml:space="preserve"> в начальных к</w:t>
      </w:r>
      <w:r w:rsidR="00F22ED3">
        <w:rPr>
          <w:rFonts w:ascii="Times New Roman" w:hAnsi="Times New Roman"/>
          <w:sz w:val="28"/>
        </w:rPr>
        <w:t>лассах; 12 в средних  классах; 8</w:t>
      </w:r>
      <w:r w:rsidRPr="000C0125">
        <w:rPr>
          <w:rFonts w:ascii="Times New Roman" w:hAnsi="Times New Roman"/>
          <w:sz w:val="28"/>
        </w:rPr>
        <w:t xml:space="preserve"> в старших классах. Индивидуальные встречи и беседы с родителями по разнообразным вопросам воспитания детей и подростков, сотрудничество с общешкольным родительским комитетом по разнообразным вопросам. Общешкольные родительские собрания были проведены в намеченные сроки. Посещаемость родительских собраний остаётся  удовлетворительной. </w:t>
      </w:r>
      <w:r w:rsidR="00997856" w:rsidRPr="000C0125">
        <w:rPr>
          <w:rFonts w:ascii="Times New Roman" w:hAnsi="Times New Roman"/>
          <w:sz w:val="28"/>
        </w:rPr>
        <w:t>Протоколы классных и общешкольных родительских собраний имеются у каждого классного руководителя и у заместителя директора по воспитательной работе (накопительный материал имеется). Протоколы ведутся всеми по утв</w:t>
      </w:r>
      <w:r w:rsidR="00937D7D">
        <w:rPr>
          <w:rFonts w:ascii="Times New Roman" w:hAnsi="Times New Roman"/>
          <w:sz w:val="28"/>
        </w:rPr>
        <w:t>ержденной схеме.</w:t>
      </w:r>
    </w:p>
    <w:p w:rsidR="00CA14AB" w:rsidRPr="000C0125" w:rsidRDefault="00CA14AB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>Родители участвуют в традиционных мероприятиях школы: «День пожилого человек</w:t>
      </w:r>
      <w:r w:rsidR="000C0125" w:rsidRPr="000C0125">
        <w:rPr>
          <w:rFonts w:ascii="Times New Roman" w:hAnsi="Times New Roman"/>
          <w:sz w:val="28"/>
        </w:rPr>
        <w:t>а», «День матери», «Новогодние утренники</w:t>
      </w:r>
      <w:r w:rsidR="00BE6B36" w:rsidRPr="000C0125">
        <w:rPr>
          <w:rFonts w:ascii="Times New Roman" w:hAnsi="Times New Roman"/>
          <w:sz w:val="28"/>
        </w:rPr>
        <w:t>»,  «8 Марта»,</w:t>
      </w:r>
      <w:r w:rsidR="00F22ED3">
        <w:rPr>
          <w:rFonts w:ascii="Times New Roman" w:hAnsi="Times New Roman"/>
          <w:sz w:val="28"/>
        </w:rPr>
        <w:t xml:space="preserve"> </w:t>
      </w:r>
      <w:r w:rsidR="0090201E" w:rsidRPr="000C0125">
        <w:rPr>
          <w:rFonts w:ascii="Times New Roman" w:hAnsi="Times New Roman"/>
          <w:sz w:val="28"/>
        </w:rPr>
        <w:t>«</w:t>
      </w:r>
      <w:r w:rsidR="0090201E">
        <w:rPr>
          <w:rFonts w:ascii="Times New Roman" w:hAnsi="Times New Roman"/>
          <w:sz w:val="28"/>
        </w:rPr>
        <w:t>Масленица</w:t>
      </w:r>
      <w:r w:rsidR="0090201E" w:rsidRPr="000C0125">
        <w:rPr>
          <w:rFonts w:ascii="Times New Roman" w:hAnsi="Times New Roman"/>
          <w:sz w:val="28"/>
        </w:rPr>
        <w:t>»</w:t>
      </w:r>
      <w:r w:rsidR="0090201E">
        <w:rPr>
          <w:rFonts w:ascii="Times New Roman" w:hAnsi="Times New Roman"/>
          <w:sz w:val="28"/>
        </w:rPr>
        <w:t xml:space="preserve">, </w:t>
      </w:r>
      <w:r w:rsidR="0090201E" w:rsidRPr="000C0125">
        <w:rPr>
          <w:rFonts w:ascii="Times New Roman" w:hAnsi="Times New Roman"/>
          <w:sz w:val="28"/>
        </w:rPr>
        <w:t>«</w:t>
      </w:r>
      <w:r w:rsidR="0090201E">
        <w:rPr>
          <w:rFonts w:ascii="Times New Roman" w:hAnsi="Times New Roman"/>
          <w:sz w:val="28"/>
        </w:rPr>
        <w:t>Наурыз</w:t>
      </w:r>
      <w:r w:rsidR="0090201E" w:rsidRPr="000C0125">
        <w:rPr>
          <w:rFonts w:ascii="Times New Roman" w:hAnsi="Times New Roman"/>
          <w:sz w:val="28"/>
        </w:rPr>
        <w:t>»</w:t>
      </w:r>
      <w:r w:rsidR="00F22ED3">
        <w:rPr>
          <w:rFonts w:ascii="Times New Roman" w:hAnsi="Times New Roman"/>
          <w:sz w:val="28"/>
        </w:rPr>
        <w:t xml:space="preserve">, </w:t>
      </w:r>
      <w:r w:rsidR="00F22ED3" w:rsidRPr="000C0125">
        <w:rPr>
          <w:rFonts w:ascii="Times New Roman" w:hAnsi="Times New Roman"/>
          <w:sz w:val="28"/>
        </w:rPr>
        <w:t>«Последний звонок»,  «Выпускные вечера</w:t>
      </w:r>
      <w:r w:rsidR="0090201E" w:rsidRPr="000C0125">
        <w:rPr>
          <w:rFonts w:ascii="Times New Roman" w:hAnsi="Times New Roman"/>
          <w:sz w:val="28"/>
        </w:rPr>
        <w:t>»</w:t>
      </w:r>
      <w:r w:rsidR="00F22ED3">
        <w:rPr>
          <w:rFonts w:ascii="Times New Roman" w:hAnsi="Times New Roman"/>
          <w:sz w:val="28"/>
        </w:rPr>
        <w:t xml:space="preserve"> </w:t>
      </w:r>
      <w:r w:rsidRPr="000C0125">
        <w:rPr>
          <w:rFonts w:ascii="Times New Roman" w:hAnsi="Times New Roman"/>
          <w:sz w:val="28"/>
        </w:rPr>
        <w:t xml:space="preserve">и др. </w:t>
      </w:r>
    </w:p>
    <w:p w:rsidR="00997856" w:rsidRPr="000C0125" w:rsidRDefault="00997856" w:rsidP="000C0125">
      <w:pPr>
        <w:pStyle w:val="ac"/>
        <w:rPr>
          <w:rFonts w:ascii="Times New Roman" w:hAnsi="Times New Roman"/>
          <w:sz w:val="28"/>
        </w:rPr>
      </w:pPr>
    </w:p>
    <w:p w:rsidR="00E52ACD" w:rsidRPr="005E73B8" w:rsidRDefault="00E52ACD" w:rsidP="005E73B8">
      <w:pPr>
        <w:spacing w:line="360" w:lineRule="auto"/>
      </w:pPr>
      <w:bookmarkStart w:id="0" w:name="_1449850804"/>
      <w:bookmarkStart w:id="1" w:name="_1431426913"/>
      <w:bookmarkStart w:id="2" w:name="_1431426804"/>
      <w:bookmarkEnd w:id="0"/>
      <w:bookmarkEnd w:id="1"/>
      <w:bookmarkEnd w:id="2"/>
      <w:r w:rsidRPr="000C0125">
        <w:rPr>
          <w:sz w:val="28"/>
        </w:rPr>
        <w:t>Работа с классными руководителями.</w:t>
      </w:r>
    </w:p>
    <w:p w:rsidR="00E52ACD" w:rsidRPr="000C0125" w:rsidRDefault="00E52ACD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 xml:space="preserve">   В   201</w:t>
      </w:r>
      <w:r w:rsidR="00F22ED3">
        <w:rPr>
          <w:rFonts w:ascii="Times New Roman" w:hAnsi="Times New Roman"/>
          <w:sz w:val="28"/>
        </w:rPr>
        <w:t>7 – 2018</w:t>
      </w:r>
      <w:r w:rsidRPr="000C0125">
        <w:rPr>
          <w:rFonts w:ascii="Times New Roman" w:hAnsi="Times New Roman"/>
          <w:sz w:val="28"/>
        </w:rPr>
        <w:t xml:space="preserve"> учебного года воспитательную деятельность осуществляли </w:t>
      </w:r>
      <w:r w:rsidR="00B47F16" w:rsidRPr="000C0125">
        <w:rPr>
          <w:rFonts w:ascii="Times New Roman" w:hAnsi="Times New Roman"/>
          <w:sz w:val="28"/>
        </w:rPr>
        <w:t xml:space="preserve"> 10</w:t>
      </w:r>
      <w:r w:rsidR="0036320E" w:rsidRPr="000C0125">
        <w:rPr>
          <w:rFonts w:ascii="Times New Roman" w:hAnsi="Times New Roman"/>
          <w:sz w:val="28"/>
        </w:rPr>
        <w:t xml:space="preserve">  классных руководителей:  5 – на начальном уровне, </w:t>
      </w:r>
      <w:r w:rsidR="00B47F16" w:rsidRPr="000C0125">
        <w:rPr>
          <w:rFonts w:ascii="Times New Roman" w:hAnsi="Times New Roman"/>
          <w:sz w:val="28"/>
        </w:rPr>
        <w:t>3</w:t>
      </w:r>
      <w:r w:rsidRPr="000C0125">
        <w:rPr>
          <w:rFonts w:ascii="Times New Roman" w:hAnsi="Times New Roman"/>
          <w:sz w:val="28"/>
        </w:rPr>
        <w:t xml:space="preserve"> – в среднем </w:t>
      </w:r>
      <w:r w:rsidR="00B47F16" w:rsidRPr="000C0125">
        <w:rPr>
          <w:rFonts w:ascii="Times New Roman" w:hAnsi="Times New Roman"/>
          <w:sz w:val="28"/>
        </w:rPr>
        <w:t>уровне и 2</w:t>
      </w:r>
      <w:r w:rsidR="004F4B0C">
        <w:rPr>
          <w:rFonts w:ascii="Times New Roman" w:hAnsi="Times New Roman"/>
          <w:sz w:val="28"/>
        </w:rPr>
        <w:t xml:space="preserve"> классных руководителя</w:t>
      </w:r>
      <w:r w:rsidRPr="000C0125">
        <w:rPr>
          <w:rFonts w:ascii="Times New Roman" w:hAnsi="Times New Roman"/>
          <w:sz w:val="28"/>
        </w:rPr>
        <w:t xml:space="preserve"> на старшем уровне.</w:t>
      </w:r>
    </w:p>
    <w:p w:rsidR="0036320E" w:rsidRPr="000C0125" w:rsidRDefault="00E52ACD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 xml:space="preserve">  </w:t>
      </w:r>
      <w:r w:rsidRPr="000C0125">
        <w:rPr>
          <w:rFonts w:ascii="Times New Roman" w:hAnsi="Times New Roman"/>
          <w:color w:val="000000"/>
          <w:sz w:val="28"/>
        </w:rPr>
        <w:t>Основные направления деятельности классных руководителей определялись воспитательными</w:t>
      </w:r>
      <w:r w:rsidR="00B47F16" w:rsidRPr="000C0125">
        <w:rPr>
          <w:rFonts w:ascii="Times New Roman" w:hAnsi="Times New Roman"/>
          <w:color w:val="000000"/>
          <w:sz w:val="28"/>
        </w:rPr>
        <w:t xml:space="preserve"> задачам</w:t>
      </w:r>
      <w:r w:rsidR="00F22ED3">
        <w:rPr>
          <w:rFonts w:ascii="Times New Roman" w:hAnsi="Times New Roman"/>
          <w:color w:val="000000"/>
          <w:sz w:val="28"/>
        </w:rPr>
        <w:t>и, поставленными на 2017 – 2018</w:t>
      </w:r>
      <w:r w:rsidRPr="000C0125">
        <w:rPr>
          <w:rFonts w:ascii="Times New Roman" w:hAnsi="Times New Roman"/>
          <w:color w:val="000000"/>
          <w:sz w:val="28"/>
        </w:rPr>
        <w:t xml:space="preserve"> учебный год.</w:t>
      </w:r>
      <w:r w:rsidRPr="000C0125">
        <w:rPr>
          <w:rFonts w:ascii="Times New Roman" w:hAnsi="Times New Roman"/>
          <w:sz w:val="28"/>
        </w:rPr>
        <w:t xml:space="preserve">   </w:t>
      </w:r>
    </w:p>
    <w:p w:rsidR="004F4B0C" w:rsidRDefault="00E52ACD" w:rsidP="000C0125">
      <w:pPr>
        <w:pStyle w:val="ac"/>
        <w:rPr>
          <w:rFonts w:ascii="Times New Roman" w:hAnsi="Times New Roman"/>
          <w:bCs/>
          <w:sz w:val="28"/>
        </w:rPr>
      </w:pPr>
      <w:r w:rsidRPr="000C0125">
        <w:rPr>
          <w:rFonts w:ascii="Times New Roman" w:hAnsi="Times New Roman"/>
          <w:sz w:val="28"/>
        </w:rPr>
        <w:t xml:space="preserve">   Классные руководители ставили перед собой и решали следующие </w:t>
      </w:r>
      <w:r w:rsidRPr="000C0125">
        <w:rPr>
          <w:rFonts w:ascii="Times New Roman" w:hAnsi="Times New Roman"/>
          <w:bCs/>
          <w:sz w:val="28"/>
        </w:rPr>
        <w:t xml:space="preserve">воспитательные задачи: </w:t>
      </w:r>
    </w:p>
    <w:p w:rsidR="004F4B0C" w:rsidRDefault="00E52ACD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 xml:space="preserve">сплочение детского коллектива; </w:t>
      </w:r>
    </w:p>
    <w:p w:rsidR="00E52ACD" w:rsidRPr="000C0125" w:rsidRDefault="00E52ACD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>воспитание уважения к себе и окружающим;</w:t>
      </w:r>
    </w:p>
    <w:p w:rsidR="004F4B0C" w:rsidRDefault="00E52ACD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 xml:space="preserve">формирование культуры поведения, культуры общения; </w:t>
      </w:r>
    </w:p>
    <w:p w:rsidR="004F4B0C" w:rsidRDefault="00E52ACD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 xml:space="preserve">профилактика здорового образа жизни; </w:t>
      </w:r>
    </w:p>
    <w:p w:rsidR="004F4B0C" w:rsidRDefault="00E52ACD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 xml:space="preserve">организация ученического самоуправления; </w:t>
      </w:r>
    </w:p>
    <w:p w:rsidR="00E52ACD" w:rsidRPr="000C0125" w:rsidRDefault="00E52ACD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>обеспечение тесных связей с семьей, вовлечение родителей в общественную жизнь класса и школы.</w:t>
      </w:r>
    </w:p>
    <w:p w:rsidR="00E52ACD" w:rsidRPr="000C0125" w:rsidRDefault="00E52ACD" w:rsidP="000C0125">
      <w:pPr>
        <w:pStyle w:val="ac"/>
        <w:rPr>
          <w:rFonts w:ascii="Times New Roman" w:hAnsi="Times New Roman"/>
          <w:color w:val="000000"/>
          <w:sz w:val="28"/>
        </w:rPr>
      </w:pPr>
      <w:r w:rsidRPr="000C0125">
        <w:rPr>
          <w:rFonts w:ascii="Times New Roman" w:hAnsi="Times New Roman"/>
          <w:color w:val="000000"/>
          <w:sz w:val="28"/>
        </w:rPr>
        <w:t xml:space="preserve">    Реализуя поставленные задачи, классные руководители организовывали работу с обучающимися и их родителями. </w:t>
      </w:r>
      <w:r w:rsidR="004F4B0C">
        <w:rPr>
          <w:rFonts w:ascii="Times New Roman" w:hAnsi="Times New Roman"/>
          <w:color w:val="000000"/>
          <w:sz w:val="28"/>
        </w:rPr>
        <w:t xml:space="preserve"> </w:t>
      </w:r>
    </w:p>
    <w:p w:rsidR="00E52ACD" w:rsidRPr="000C0125" w:rsidRDefault="00E52ACD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 xml:space="preserve">   Классные руководители создают благоприятные  условия для всестороннего развития каждого ребёнка. Они используют в свой работе различные формы внеурочной деятельности: конкурсы, викторины, интеллектуальные игры, </w:t>
      </w:r>
      <w:r w:rsidRPr="000C0125">
        <w:rPr>
          <w:rFonts w:ascii="Times New Roman" w:hAnsi="Times New Roman"/>
          <w:sz w:val="28"/>
        </w:rPr>
        <w:lastRenderedPageBreak/>
        <w:t>устные журналы, беседы, выпуск газет и т.д.</w:t>
      </w:r>
      <w:r w:rsidR="00997856">
        <w:rPr>
          <w:rFonts w:ascii="Times New Roman" w:hAnsi="Times New Roman"/>
          <w:sz w:val="36"/>
          <w:szCs w:val="28"/>
        </w:rPr>
        <w:t xml:space="preserve"> </w:t>
      </w:r>
      <w:r w:rsidRPr="000C0125">
        <w:rPr>
          <w:rFonts w:ascii="Times New Roman" w:hAnsi="Times New Roman"/>
          <w:sz w:val="28"/>
        </w:rPr>
        <w:t xml:space="preserve">В течение отчетного периода  постоянно оказывалась  методическая помощь  классным руководителям  </w:t>
      </w:r>
      <w:r w:rsidR="00F22ED3">
        <w:rPr>
          <w:rFonts w:ascii="Times New Roman" w:hAnsi="Times New Roman"/>
          <w:sz w:val="28"/>
        </w:rPr>
        <w:t>Кабдушевой А.Е – 5</w:t>
      </w:r>
      <w:r w:rsidR="00B47F16" w:rsidRPr="000C0125">
        <w:rPr>
          <w:rFonts w:ascii="Times New Roman" w:hAnsi="Times New Roman"/>
          <w:sz w:val="28"/>
        </w:rPr>
        <w:t xml:space="preserve"> класс, Сариев</w:t>
      </w:r>
      <w:r w:rsidR="00894905">
        <w:rPr>
          <w:rFonts w:ascii="Times New Roman" w:hAnsi="Times New Roman"/>
          <w:sz w:val="28"/>
        </w:rPr>
        <w:t>ой О.В. – 6 класс.</w:t>
      </w:r>
      <w:r w:rsidRPr="000C0125">
        <w:rPr>
          <w:rFonts w:ascii="Times New Roman" w:hAnsi="Times New Roman"/>
          <w:sz w:val="28"/>
        </w:rPr>
        <w:t xml:space="preserve">  Проводились консультации по вопросу оформления школьной документации; открытых  часов общения, внеклассных мероприятий классных руководителей.</w:t>
      </w:r>
    </w:p>
    <w:p w:rsidR="00E52ACD" w:rsidRPr="000C0125" w:rsidRDefault="00E52ACD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 xml:space="preserve">     На основе анализа воспитательной деятельности классного коллектива, можно сказать, что всеми классными руководителями  были состав</w:t>
      </w:r>
      <w:r w:rsidRPr="000C0125">
        <w:rPr>
          <w:rFonts w:ascii="Times New Roman" w:hAnsi="Times New Roman"/>
          <w:sz w:val="28"/>
        </w:rPr>
        <w:softHyphen/>
        <w:t xml:space="preserve">лены </w:t>
      </w:r>
      <w:r w:rsidRPr="000C0125">
        <w:rPr>
          <w:rFonts w:ascii="Times New Roman" w:hAnsi="Times New Roman"/>
          <w:bCs/>
          <w:sz w:val="28"/>
        </w:rPr>
        <w:t xml:space="preserve">планы воспитательной работы, </w:t>
      </w:r>
      <w:r w:rsidRPr="000C0125">
        <w:rPr>
          <w:rFonts w:ascii="Times New Roman" w:hAnsi="Times New Roman"/>
          <w:sz w:val="28"/>
        </w:rPr>
        <w:t>где отражены следующие разделы: нравственное воспитание; эстетическое воспитание;</w:t>
      </w:r>
      <w:r w:rsidR="00997856">
        <w:rPr>
          <w:rFonts w:ascii="Times New Roman" w:hAnsi="Times New Roman"/>
          <w:sz w:val="28"/>
        </w:rPr>
        <w:t xml:space="preserve"> </w:t>
      </w:r>
      <w:r w:rsidRPr="000C0125">
        <w:rPr>
          <w:rFonts w:ascii="Times New Roman" w:hAnsi="Times New Roman"/>
          <w:sz w:val="28"/>
        </w:rPr>
        <w:t>патриотическое вос</w:t>
      </w:r>
      <w:r w:rsidR="00997856">
        <w:rPr>
          <w:rFonts w:ascii="Times New Roman" w:hAnsi="Times New Roman"/>
          <w:sz w:val="28"/>
        </w:rPr>
        <w:t xml:space="preserve">питание; </w:t>
      </w:r>
      <w:r w:rsidRPr="000C0125">
        <w:rPr>
          <w:rFonts w:ascii="Times New Roman" w:hAnsi="Times New Roman"/>
          <w:sz w:val="28"/>
        </w:rPr>
        <w:t>формирование здорового образа жизни; профориентация;</w:t>
      </w:r>
      <w:r w:rsidR="00997856">
        <w:rPr>
          <w:rFonts w:ascii="Times New Roman" w:hAnsi="Times New Roman"/>
          <w:sz w:val="28"/>
        </w:rPr>
        <w:t xml:space="preserve"> </w:t>
      </w:r>
      <w:r w:rsidRPr="000C0125">
        <w:rPr>
          <w:rFonts w:ascii="Times New Roman" w:hAnsi="Times New Roman"/>
          <w:sz w:val="28"/>
        </w:rPr>
        <w:t>работа с родителями.</w:t>
      </w:r>
      <w:r w:rsidR="00EE47CA" w:rsidRPr="000C0125">
        <w:rPr>
          <w:rFonts w:ascii="Times New Roman" w:hAnsi="Times New Roman"/>
          <w:sz w:val="28"/>
        </w:rPr>
        <w:t xml:space="preserve"> </w:t>
      </w:r>
    </w:p>
    <w:p w:rsidR="008750C6" w:rsidRPr="000C0125" w:rsidRDefault="00E52ACD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 xml:space="preserve">       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 по соответствующим составляющим. Умеют анализировать воспитательную работу в классе. Совместно с психологом определяют степень комфортности обучающегося в классном коллективе, степень адаптации в «переходных» классах. Классные руководители исследуют уровни сформированности потенциалов у обучающихся класса, </w:t>
      </w:r>
    </w:p>
    <w:p w:rsidR="00E52ACD" w:rsidRPr="000C0125" w:rsidRDefault="00E52ACD" w:rsidP="000C0125">
      <w:pPr>
        <w:pStyle w:val="ac"/>
        <w:rPr>
          <w:rFonts w:ascii="Times New Roman" w:hAnsi="Times New Roman"/>
          <w:sz w:val="28"/>
        </w:rPr>
      </w:pPr>
      <w:r w:rsidRPr="000C0125">
        <w:rPr>
          <w:rFonts w:ascii="Times New Roman" w:hAnsi="Times New Roman"/>
          <w:sz w:val="28"/>
        </w:rPr>
        <w:t xml:space="preserve">планируют индивидуальную работу с обучающимися. Индивидуальная работа классного руководителя с детьми «особой зоны внимания» предполагает индивидуальное собеседование, «включении» в дела класса и школы, систему поручений. </w:t>
      </w:r>
    </w:p>
    <w:p w:rsidR="00E52ACD" w:rsidRPr="0036320E" w:rsidRDefault="00F22ED3" w:rsidP="0036320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течение  2017-2018</w:t>
      </w:r>
      <w:r w:rsidR="00E52ACD" w:rsidRPr="0036320E">
        <w:rPr>
          <w:rFonts w:ascii="Times New Roman" w:hAnsi="Times New Roman"/>
          <w:sz w:val="28"/>
          <w:szCs w:val="28"/>
        </w:rPr>
        <w:t xml:space="preserve"> учебного г</w:t>
      </w:r>
      <w:r w:rsidR="008C7C0C" w:rsidRPr="0036320E">
        <w:rPr>
          <w:rFonts w:ascii="Times New Roman" w:hAnsi="Times New Roman"/>
          <w:sz w:val="28"/>
          <w:szCs w:val="28"/>
        </w:rPr>
        <w:t>ода посещались классные часы (4), внеклассные мероприятия (</w:t>
      </w:r>
      <w:r w:rsidR="00E52ACD" w:rsidRPr="0036320E">
        <w:rPr>
          <w:rFonts w:ascii="Times New Roman" w:hAnsi="Times New Roman"/>
          <w:sz w:val="28"/>
          <w:szCs w:val="28"/>
        </w:rPr>
        <w:t>9). Конечно, количество посещённых воспитательных мероприятий не позволяет сформировать объективную картину воспитывающей деятельности в классах, но определённые наработки ряда классных руководителей по созданию системы воспитательной работы в классе были отмечены (</w:t>
      </w:r>
      <w:r w:rsidR="008C7C0C" w:rsidRPr="0036320E">
        <w:rPr>
          <w:rFonts w:ascii="Times New Roman" w:hAnsi="Times New Roman"/>
          <w:sz w:val="28"/>
          <w:szCs w:val="28"/>
        </w:rPr>
        <w:t xml:space="preserve"> Чуматова Р.</w:t>
      </w:r>
      <w:r>
        <w:rPr>
          <w:rFonts w:ascii="Times New Roman" w:hAnsi="Times New Roman"/>
          <w:sz w:val="28"/>
          <w:szCs w:val="28"/>
        </w:rPr>
        <w:t>Ж., Кабдушева А.Е., Куанова М.С.</w:t>
      </w:r>
      <w:r w:rsidR="008C7C0C" w:rsidRPr="0036320E">
        <w:rPr>
          <w:rFonts w:ascii="Times New Roman" w:hAnsi="Times New Roman"/>
          <w:sz w:val="28"/>
          <w:szCs w:val="28"/>
        </w:rPr>
        <w:t>, Мамонова О.Г.)</w:t>
      </w:r>
    </w:p>
    <w:p w:rsidR="00462514" w:rsidRPr="0036320E" w:rsidRDefault="0036320E" w:rsidP="00462514">
      <w:pPr>
        <w:pStyle w:val="ac"/>
        <w:rPr>
          <w:rFonts w:ascii="Times New Roman" w:hAnsi="Times New Roman"/>
          <w:sz w:val="28"/>
          <w:szCs w:val="28"/>
        </w:rPr>
      </w:pPr>
      <w:r w:rsidRPr="0036320E">
        <w:rPr>
          <w:rFonts w:ascii="Times New Roman" w:hAnsi="Times New Roman"/>
          <w:sz w:val="28"/>
          <w:szCs w:val="28"/>
        </w:rPr>
        <w:t>  </w:t>
      </w:r>
      <w:r w:rsidR="00462514" w:rsidRPr="0036320E">
        <w:rPr>
          <w:rFonts w:ascii="Times New Roman" w:hAnsi="Times New Roman"/>
          <w:sz w:val="28"/>
          <w:szCs w:val="28"/>
        </w:rPr>
        <w:t>В течение   201</w:t>
      </w:r>
      <w:r w:rsidR="00462514">
        <w:rPr>
          <w:rFonts w:ascii="Times New Roman" w:hAnsi="Times New Roman"/>
          <w:sz w:val="28"/>
          <w:szCs w:val="28"/>
        </w:rPr>
        <w:t>7-2018</w:t>
      </w:r>
      <w:r w:rsidR="00462514" w:rsidRPr="0036320E">
        <w:rPr>
          <w:rFonts w:ascii="Times New Roman" w:hAnsi="Times New Roman"/>
          <w:sz w:val="28"/>
          <w:szCs w:val="28"/>
        </w:rPr>
        <w:t xml:space="preserve"> учебного года обучающиеся школы вели подготовку и принимали ак</w:t>
      </w:r>
      <w:r w:rsidR="00462514">
        <w:rPr>
          <w:rFonts w:ascii="Times New Roman" w:hAnsi="Times New Roman"/>
          <w:sz w:val="28"/>
          <w:szCs w:val="28"/>
        </w:rPr>
        <w:t xml:space="preserve">тивное участие в районных, </w:t>
      </w:r>
      <w:r w:rsidR="00462514" w:rsidRPr="0036320E">
        <w:rPr>
          <w:rFonts w:ascii="Times New Roman" w:hAnsi="Times New Roman"/>
          <w:sz w:val="28"/>
          <w:szCs w:val="28"/>
        </w:rPr>
        <w:t>областных и всероссийских воспитательных ме</w:t>
      </w:r>
      <w:r w:rsidR="00462514">
        <w:rPr>
          <w:rFonts w:ascii="Times New Roman" w:hAnsi="Times New Roman"/>
          <w:sz w:val="28"/>
          <w:szCs w:val="28"/>
        </w:rPr>
        <w:t>роприятиях.</w:t>
      </w:r>
    </w:p>
    <w:p w:rsidR="00462514" w:rsidRPr="0036320E" w:rsidRDefault="00462514" w:rsidP="00462514">
      <w:pPr>
        <w:pStyle w:val="ac"/>
        <w:rPr>
          <w:rFonts w:ascii="Times New Roman" w:hAnsi="Times New Roman"/>
          <w:sz w:val="28"/>
          <w:szCs w:val="28"/>
        </w:rPr>
      </w:pPr>
      <w:r w:rsidRPr="0036320E">
        <w:rPr>
          <w:rFonts w:ascii="Times New Roman" w:hAnsi="Times New Roman"/>
          <w:sz w:val="28"/>
          <w:szCs w:val="28"/>
        </w:rPr>
        <w:t xml:space="preserve">По результату </w:t>
      </w:r>
      <w:r>
        <w:rPr>
          <w:rFonts w:ascii="Times New Roman" w:hAnsi="Times New Roman"/>
          <w:sz w:val="28"/>
          <w:szCs w:val="28"/>
        </w:rPr>
        <w:t>учебного года</w:t>
      </w:r>
    </w:p>
    <w:p w:rsidR="00462514" w:rsidRPr="0036320E" w:rsidRDefault="00462514" w:rsidP="00462514">
      <w:pPr>
        <w:pStyle w:val="ac"/>
        <w:rPr>
          <w:rFonts w:ascii="Times New Roman" w:hAnsi="Times New Roman"/>
          <w:sz w:val="28"/>
          <w:szCs w:val="28"/>
        </w:rPr>
      </w:pPr>
      <w:r w:rsidRPr="0036320E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3"/>
        <w:gridCol w:w="1134"/>
        <w:gridCol w:w="1701"/>
        <w:gridCol w:w="1559"/>
        <w:gridCol w:w="1891"/>
      </w:tblGrid>
      <w:tr w:rsidR="00462514" w:rsidTr="0011267D">
        <w:tc>
          <w:tcPr>
            <w:tcW w:w="27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62514" w:rsidRDefault="00462514" w:rsidP="0011267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принявших участие </w:t>
            </w:r>
          </w:p>
          <w:p w:rsidR="00462514" w:rsidRDefault="00462514" w:rsidP="0011267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62514" w:rsidRDefault="00462514" w:rsidP="0011267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победителей и призеров</w:t>
            </w:r>
          </w:p>
          <w:p w:rsidR="00462514" w:rsidRDefault="00462514" w:rsidP="0011267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D8" w:rsidRPr="002921A5" w:rsidTr="00E07ED8">
        <w:tc>
          <w:tcPr>
            <w:tcW w:w="27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07ED8" w:rsidRPr="007A4950" w:rsidRDefault="00E07ED8" w:rsidP="0011267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8" w:rsidRPr="007A4950" w:rsidRDefault="00E07ED8" w:rsidP="0011267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Районного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E07ED8" w:rsidRPr="007A4950" w:rsidRDefault="00E07ED8" w:rsidP="00E07ED8">
            <w:pPr>
              <w:pStyle w:val="Standard"/>
              <w:snapToGrid w:val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Регионального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E07ED8" w:rsidRPr="007A4950" w:rsidRDefault="00E07ED8" w:rsidP="0011267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07ED8" w:rsidRPr="007A4950" w:rsidRDefault="00E07ED8" w:rsidP="0011267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Международного</w:t>
            </w:r>
          </w:p>
        </w:tc>
      </w:tr>
      <w:tr w:rsidR="00E07ED8" w:rsidRPr="002921A5" w:rsidTr="00E07ED8">
        <w:tc>
          <w:tcPr>
            <w:tcW w:w="27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07ED8" w:rsidRDefault="00E07ED8" w:rsidP="0011267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E07ED8" w:rsidRDefault="00E07ED8" w:rsidP="00E07E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E07ED8" w:rsidRDefault="00E07ED8" w:rsidP="0011267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E07ED8" w:rsidRDefault="00E07ED8" w:rsidP="0011267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07ED8" w:rsidRPr="007A4950" w:rsidRDefault="00E07ED8" w:rsidP="0011267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462514" w:rsidRDefault="00462514" w:rsidP="00462514">
      <w:pPr>
        <w:pStyle w:val="ac"/>
        <w:rPr>
          <w:rFonts w:ascii="Times New Roman" w:hAnsi="Times New Roman"/>
          <w:color w:val="000000"/>
          <w:sz w:val="28"/>
        </w:rPr>
      </w:pPr>
    </w:p>
    <w:p w:rsidR="00462514" w:rsidRPr="00806AF4" w:rsidRDefault="00462514" w:rsidP="0046251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6320E">
        <w:rPr>
          <w:rFonts w:ascii="Times New Roman" w:hAnsi="Times New Roman"/>
          <w:sz w:val="28"/>
          <w:szCs w:val="28"/>
        </w:rPr>
        <w:t xml:space="preserve"> мероприятиях участвуют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обучающегося. Большое значение имеет </w:t>
      </w:r>
      <w:r w:rsidRPr="0036320E">
        <w:rPr>
          <w:rFonts w:ascii="Times New Roman" w:hAnsi="Times New Roman"/>
          <w:sz w:val="28"/>
          <w:szCs w:val="28"/>
        </w:rPr>
        <w:lastRenderedPageBreak/>
        <w:t>сформированность классного коллектива, отношения между обучающимися в классе.</w:t>
      </w:r>
    </w:p>
    <w:p w:rsidR="007F0966" w:rsidRDefault="007F0966" w:rsidP="00455566">
      <w:pPr>
        <w:pStyle w:val="ac"/>
      </w:pPr>
    </w:p>
    <w:p w:rsidR="00AD504D" w:rsidRPr="00B60554" w:rsidRDefault="00462514" w:rsidP="00B60554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Подводя итог </w:t>
      </w:r>
      <w:r w:rsidR="006553A0" w:rsidRPr="00B60554">
        <w:rPr>
          <w:rFonts w:ascii="Times New Roman" w:hAnsi="Times New Roman"/>
          <w:sz w:val="28"/>
        </w:rPr>
        <w:t xml:space="preserve">необходимо отметить, что обучающиеся школы  приняли </w:t>
      </w:r>
      <w:r w:rsidR="0090201E">
        <w:rPr>
          <w:rFonts w:ascii="Times New Roman" w:hAnsi="Times New Roman"/>
          <w:sz w:val="28"/>
        </w:rPr>
        <w:t xml:space="preserve">активное участие в  школьных, </w:t>
      </w:r>
      <w:r w:rsidR="006553A0" w:rsidRPr="00B60554">
        <w:rPr>
          <w:rFonts w:ascii="Times New Roman" w:hAnsi="Times New Roman"/>
          <w:sz w:val="28"/>
        </w:rPr>
        <w:t>районных и областных мероприятиях, а также в проведении классных часов и открытых мероприятий. Это способствовало самовыражению обучающихся, развитию их творческой активности. Следует отметить, что педагогический коллектив школы успешно реализовал намеченные воспитательные планы и поставленные перед ним задачи.</w:t>
      </w:r>
      <w:r w:rsidR="0090201E">
        <w:rPr>
          <w:rFonts w:ascii="Times New Roman" w:hAnsi="Times New Roman"/>
          <w:sz w:val="28"/>
        </w:rPr>
        <w:t xml:space="preserve"> В целом воспитательную работу школы </w:t>
      </w:r>
      <w:r>
        <w:rPr>
          <w:rFonts w:ascii="Times New Roman" w:hAnsi="Times New Roman"/>
          <w:sz w:val="28"/>
        </w:rPr>
        <w:t>можно считать удовлетворительной.</w:t>
      </w:r>
    </w:p>
    <w:p w:rsidR="004F4B0C" w:rsidRDefault="00AD504D" w:rsidP="00B60554">
      <w:pPr>
        <w:pStyle w:val="ac"/>
        <w:rPr>
          <w:rFonts w:ascii="Times New Roman" w:hAnsi="Times New Roman"/>
          <w:sz w:val="28"/>
        </w:rPr>
      </w:pPr>
      <w:r w:rsidRPr="00B60554">
        <w:rPr>
          <w:rFonts w:ascii="Times New Roman" w:hAnsi="Times New Roman"/>
          <w:sz w:val="28"/>
        </w:rPr>
        <w:t xml:space="preserve">  Все запланированные мероприятия соответствовали возрастным и психологическим особенностям детей,  были направлены н</w:t>
      </w:r>
      <w:r w:rsidR="008C7C0C" w:rsidRPr="00B60554">
        <w:rPr>
          <w:rFonts w:ascii="Times New Roman" w:hAnsi="Times New Roman"/>
          <w:sz w:val="28"/>
        </w:rPr>
        <w:t>а реализацию поставленных задач</w:t>
      </w:r>
      <w:r w:rsidRPr="00B60554">
        <w:rPr>
          <w:rFonts w:ascii="Times New Roman" w:hAnsi="Times New Roman"/>
          <w:sz w:val="28"/>
        </w:rPr>
        <w:t xml:space="preserve">  и имели место в воспитательной системе школы.</w:t>
      </w:r>
      <w:r w:rsidR="008C7C0C" w:rsidRPr="00B60554">
        <w:rPr>
          <w:rFonts w:ascii="Times New Roman" w:hAnsi="Times New Roman"/>
          <w:sz w:val="28"/>
        </w:rPr>
        <w:t xml:space="preserve"> </w:t>
      </w:r>
    </w:p>
    <w:p w:rsidR="00AD504D" w:rsidRDefault="00F22ED3" w:rsidP="00B60554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2017</w:t>
      </w:r>
      <w:r w:rsidR="00806AF4">
        <w:rPr>
          <w:rFonts w:ascii="Times New Roman" w:hAnsi="Times New Roman"/>
          <w:sz w:val="28"/>
        </w:rPr>
        <w:t>-2018</w:t>
      </w:r>
      <w:r w:rsidR="008C7C0C" w:rsidRPr="00B60554">
        <w:rPr>
          <w:rFonts w:ascii="Times New Roman" w:hAnsi="Times New Roman"/>
          <w:sz w:val="28"/>
        </w:rPr>
        <w:t xml:space="preserve"> учебном году </w:t>
      </w:r>
      <w:r w:rsidR="00AD504D" w:rsidRPr="00B60554">
        <w:rPr>
          <w:rFonts w:ascii="Times New Roman" w:hAnsi="Times New Roman"/>
          <w:sz w:val="28"/>
        </w:rPr>
        <w:t>широко внедрялись в воспитательный процесс информационно-коммуникативные технологи</w:t>
      </w:r>
      <w:r w:rsidR="00B60554">
        <w:rPr>
          <w:rFonts w:ascii="Times New Roman" w:hAnsi="Times New Roman"/>
          <w:sz w:val="28"/>
        </w:rPr>
        <w:t>и при проведении классных часов, открытых школьных мероприятий,</w:t>
      </w:r>
      <w:r w:rsidR="00AD504D" w:rsidRPr="00B60554">
        <w:rPr>
          <w:rFonts w:ascii="Times New Roman" w:hAnsi="Times New Roman"/>
          <w:sz w:val="28"/>
        </w:rPr>
        <w:t xml:space="preserve"> родительских собраний, отчётов  о р</w:t>
      </w:r>
      <w:r w:rsidR="00B60554">
        <w:rPr>
          <w:rFonts w:ascii="Times New Roman" w:hAnsi="Times New Roman"/>
          <w:sz w:val="28"/>
        </w:rPr>
        <w:t>аботе,</w:t>
      </w:r>
      <w:r w:rsidR="00AD504D" w:rsidRPr="00B60554">
        <w:rPr>
          <w:rFonts w:ascii="Times New Roman" w:hAnsi="Times New Roman"/>
          <w:sz w:val="28"/>
        </w:rPr>
        <w:t xml:space="preserve"> проведении педаго</w:t>
      </w:r>
      <w:r w:rsidR="00B60554">
        <w:rPr>
          <w:rFonts w:ascii="Times New Roman" w:hAnsi="Times New Roman"/>
          <w:sz w:val="28"/>
        </w:rPr>
        <w:t>гических советов</w:t>
      </w:r>
      <w:r w:rsidR="00AD504D" w:rsidRPr="00B60554">
        <w:rPr>
          <w:rFonts w:ascii="Times New Roman" w:hAnsi="Times New Roman"/>
          <w:sz w:val="28"/>
        </w:rPr>
        <w:t>.</w:t>
      </w:r>
    </w:p>
    <w:p w:rsidR="00263B1A" w:rsidRPr="004B42FF" w:rsidRDefault="00F917DC" w:rsidP="004B42FF">
      <w:pPr>
        <w:pStyle w:val="ac"/>
        <w:rPr>
          <w:rFonts w:ascii="Times New Roman" w:hAnsi="Times New Roman"/>
          <w:sz w:val="28"/>
        </w:rPr>
      </w:pPr>
      <w:r w:rsidRPr="004B42FF">
        <w:rPr>
          <w:rFonts w:ascii="Times New Roman" w:hAnsi="Times New Roman"/>
          <w:sz w:val="28"/>
        </w:rPr>
        <w:t xml:space="preserve">      </w:t>
      </w:r>
      <w:r w:rsidR="0012595E" w:rsidRPr="004B42FF">
        <w:rPr>
          <w:rFonts w:ascii="Times New Roman" w:hAnsi="Times New Roman"/>
          <w:sz w:val="28"/>
        </w:rPr>
        <w:t>Исходя из анализ</w:t>
      </w:r>
      <w:r w:rsidR="00806AF4">
        <w:rPr>
          <w:rFonts w:ascii="Times New Roman" w:hAnsi="Times New Roman"/>
          <w:sz w:val="28"/>
        </w:rPr>
        <w:t>а   работы за 2017-2018</w:t>
      </w:r>
      <w:r w:rsidR="0012595E" w:rsidRPr="004B42FF">
        <w:rPr>
          <w:rFonts w:ascii="Times New Roman" w:hAnsi="Times New Roman"/>
          <w:sz w:val="28"/>
        </w:rPr>
        <w:t xml:space="preserve"> учебный</w:t>
      </w:r>
      <w:r w:rsidR="006553A0" w:rsidRPr="004B42FF">
        <w:rPr>
          <w:rFonts w:ascii="Times New Roman" w:hAnsi="Times New Roman"/>
          <w:sz w:val="28"/>
        </w:rPr>
        <w:t xml:space="preserve"> год</w:t>
      </w:r>
      <w:r w:rsidR="0012595E" w:rsidRPr="004B42FF">
        <w:rPr>
          <w:rFonts w:ascii="Times New Roman" w:hAnsi="Times New Roman"/>
          <w:sz w:val="28"/>
        </w:rPr>
        <w:t xml:space="preserve">  опр</w:t>
      </w:r>
      <w:r w:rsidR="00AD504D" w:rsidRPr="004B42FF">
        <w:rPr>
          <w:rFonts w:ascii="Times New Roman" w:hAnsi="Times New Roman"/>
          <w:sz w:val="28"/>
        </w:rPr>
        <w:t xml:space="preserve">еделены следующие </w:t>
      </w:r>
      <w:r w:rsidR="004B42FF">
        <w:rPr>
          <w:rFonts w:ascii="Times New Roman" w:hAnsi="Times New Roman"/>
          <w:sz w:val="28"/>
        </w:rPr>
        <w:t xml:space="preserve">цели и </w:t>
      </w:r>
      <w:r w:rsidR="00AD504D" w:rsidRPr="004B42FF">
        <w:rPr>
          <w:rFonts w:ascii="Times New Roman" w:hAnsi="Times New Roman"/>
          <w:sz w:val="28"/>
        </w:rPr>
        <w:t xml:space="preserve">задачи на </w:t>
      </w:r>
      <w:r w:rsidR="00806AF4">
        <w:rPr>
          <w:rFonts w:ascii="Times New Roman" w:hAnsi="Times New Roman"/>
          <w:sz w:val="28"/>
        </w:rPr>
        <w:t>2018-2019</w:t>
      </w:r>
      <w:r w:rsidR="0012595E" w:rsidRPr="004B42FF">
        <w:rPr>
          <w:rFonts w:ascii="Times New Roman" w:hAnsi="Times New Roman"/>
          <w:sz w:val="28"/>
        </w:rPr>
        <w:t xml:space="preserve"> учебный год</w:t>
      </w:r>
      <w:r w:rsidR="004B42FF">
        <w:rPr>
          <w:rFonts w:ascii="Times New Roman" w:hAnsi="Times New Roman"/>
          <w:sz w:val="28"/>
        </w:rPr>
        <w:t>.</w:t>
      </w:r>
    </w:p>
    <w:p w:rsidR="00B72D7D" w:rsidRPr="004B42FF" w:rsidRDefault="00B72D7D" w:rsidP="004B42FF">
      <w:pPr>
        <w:pStyle w:val="ac"/>
        <w:rPr>
          <w:rFonts w:ascii="Times New Roman" w:hAnsi="Times New Roman"/>
          <w:bCs/>
          <w:iCs/>
          <w:sz w:val="28"/>
        </w:rPr>
      </w:pPr>
      <w:r w:rsidRPr="004B42FF">
        <w:rPr>
          <w:rFonts w:ascii="Times New Roman" w:hAnsi="Times New Roman"/>
          <w:sz w:val="28"/>
        </w:rPr>
        <w:t xml:space="preserve">   </w:t>
      </w:r>
      <w:r w:rsidR="004B42FF">
        <w:rPr>
          <w:rFonts w:ascii="Times New Roman" w:hAnsi="Times New Roman"/>
          <w:sz w:val="28"/>
        </w:rPr>
        <w:t>Цель</w:t>
      </w:r>
      <w:r w:rsidRPr="004B42FF">
        <w:rPr>
          <w:rFonts w:ascii="Times New Roman" w:hAnsi="Times New Roman"/>
          <w:sz w:val="28"/>
        </w:rPr>
        <w:t>: с</w:t>
      </w:r>
      <w:r w:rsidRPr="004B42FF">
        <w:rPr>
          <w:rFonts w:ascii="Times New Roman" w:hAnsi="Times New Roman"/>
          <w:bCs/>
          <w:iCs/>
          <w:sz w:val="28"/>
        </w:rPr>
        <w:t>оздание условий для становления устойчивой, физически и духовно здоровой, творческой личности со сформированными ключевыми компетентностями.</w:t>
      </w:r>
    </w:p>
    <w:p w:rsidR="004B42FF" w:rsidRDefault="00B72D7D" w:rsidP="004B42FF">
      <w:pPr>
        <w:pStyle w:val="ac"/>
        <w:rPr>
          <w:rFonts w:ascii="Times New Roman" w:hAnsi="Times New Roman"/>
          <w:sz w:val="28"/>
        </w:rPr>
      </w:pPr>
      <w:r w:rsidRPr="004B42FF">
        <w:rPr>
          <w:rFonts w:ascii="Times New Roman" w:hAnsi="Times New Roman"/>
          <w:sz w:val="28"/>
        </w:rPr>
        <w:t xml:space="preserve">Задачи: </w:t>
      </w:r>
    </w:p>
    <w:p w:rsidR="00B72D7D" w:rsidRPr="004B42FF" w:rsidRDefault="00B72D7D" w:rsidP="004B42FF">
      <w:pPr>
        <w:pStyle w:val="ac"/>
        <w:rPr>
          <w:rFonts w:ascii="Times New Roman" w:hAnsi="Times New Roman"/>
          <w:sz w:val="28"/>
        </w:rPr>
      </w:pPr>
      <w:r w:rsidRPr="004B42FF">
        <w:rPr>
          <w:rFonts w:ascii="Times New Roman" w:hAnsi="Times New Roman"/>
          <w:sz w:val="28"/>
        </w:rPr>
        <w:t>1. Продолжить вовлечение каждого обучающегося школы в воспитательный процесс.</w:t>
      </w:r>
    </w:p>
    <w:p w:rsidR="00B72D7D" w:rsidRPr="004B42FF" w:rsidRDefault="00B72D7D" w:rsidP="004B42FF">
      <w:pPr>
        <w:pStyle w:val="ac"/>
        <w:rPr>
          <w:rFonts w:ascii="Times New Roman" w:hAnsi="Times New Roman"/>
          <w:bCs/>
          <w:sz w:val="28"/>
        </w:rPr>
      </w:pPr>
      <w:r w:rsidRPr="004B42FF">
        <w:rPr>
          <w:rFonts w:ascii="Times New Roman" w:hAnsi="Times New Roman"/>
          <w:sz w:val="28"/>
        </w:rPr>
        <w:t>2.</w:t>
      </w:r>
      <w:r w:rsidRPr="004B42FF">
        <w:rPr>
          <w:rFonts w:ascii="Times New Roman" w:hAnsi="Times New Roman"/>
          <w:bCs/>
          <w:sz w:val="28"/>
        </w:rPr>
        <w:t>Формировать гражданско-патриотическое сознание,  развивать чувства      сопричастности к истории, малой родины, Отечества.</w:t>
      </w:r>
    </w:p>
    <w:p w:rsidR="00B72D7D" w:rsidRPr="004B42FF" w:rsidRDefault="00B72D7D" w:rsidP="004B42FF">
      <w:pPr>
        <w:pStyle w:val="ac"/>
        <w:rPr>
          <w:rFonts w:ascii="Times New Roman" w:hAnsi="Times New Roman"/>
          <w:bCs/>
          <w:sz w:val="28"/>
        </w:rPr>
      </w:pPr>
      <w:r w:rsidRPr="004B42FF">
        <w:rPr>
          <w:rFonts w:ascii="Times New Roman" w:hAnsi="Times New Roman"/>
          <w:sz w:val="28"/>
        </w:rPr>
        <w:t xml:space="preserve">3. </w:t>
      </w:r>
      <w:r w:rsidRPr="004B42FF">
        <w:rPr>
          <w:rFonts w:ascii="Times New Roman" w:hAnsi="Times New Roman"/>
          <w:bCs/>
          <w:sz w:val="28"/>
        </w:rPr>
        <w:t xml:space="preserve">Воспитывать активную жизненную позицию через творческую и проектную   </w:t>
      </w:r>
    </w:p>
    <w:p w:rsidR="00B72D7D" w:rsidRPr="004B42FF" w:rsidRDefault="00B72D7D" w:rsidP="004B42FF">
      <w:pPr>
        <w:pStyle w:val="ac"/>
        <w:rPr>
          <w:rFonts w:ascii="Times New Roman" w:hAnsi="Times New Roman"/>
          <w:sz w:val="28"/>
        </w:rPr>
      </w:pPr>
      <w:r w:rsidRPr="004B42FF">
        <w:rPr>
          <w:rFonts w:ascii="Times New Roman" w:hAnsi="Times New Roman"/>
          <w:bCs/>
          <w:sz w:val="28"/>
        </w:rPr>
        <w:t xml:space="preserve"> деятельность.</w:t>
      </w:r>
    </w:p>
    <w:p w:rsidR="00B72D7D" w:rsidRPr="004B42FF" w:rsidRDefault="00B72D7D" w:rsidP="004B42FF">
      <w:pPr>
        <w:pStyle w:val="ac"/>
        <w:rPr>
          <w:rFonts w:ascii="Times New Roman" w:hAnsi="Times New Roman"/>
          <w:sz w:val="28"/>
        </w:rPr>
      </w:pPr>
      <w:r w:rsidRPr="004B42FF">
        <w:rPr>
          <w:rFonts w:ascii="Times New Roman" w:hAnsi="Times New Roman"/>
          <w:sz w:val="28"/>
        </w:rPr>
        <w:t xml:space="preserve">4.Развивать у обучающихся инициативу, стремление к самообразованию,      </w:t>
      </w:r>
    </w:p>
    <w:p w:rsidR="00B72D7D" w:rsidRPr="004B42FF" w:rsidRDefault="00B72D7D" w:rsidP="004B42FF">
      <w:pPr>
        <w:pStyle w:val="ac"/>
        <w:rPr>
          <w:rFonts w:ascii="Times New Roman" w:hAnsi="Times New Roman"/>
          <w:sz w:val="28"/>
        </w:rPr>
      </w:pPr>
      <w:r w:rsidRPr="004B42FF">
        <w:rPr>
          <w:rFonts w:ascii="Times New Roman" w:hAnsi="Times New Roman"/>
          <w:sz w:val="28"/>
        </w:rPr>
        <w:t xml:space="preserve">саморазвитию, самоуправлению, способности к успешной социализации в обществе   </w:t>
      </w:r>
    </w:p>
    <w:p w:rsidR="00B72D7D" w:rsidRPr="004B42FF" w:rsidRDefault="00B72D7D" w:rsidP="004B42FF">
      <w:pPr>
        <w:pStyle w:val="ac"/>
        <w:rPr>
          <w:rFonts w:ascii="Times New Roman" w:hAnsi="Times New Roman"/>
          <w:sz w:val="28"/>
        </w:rPr>
      </w:pPr>
      <w:r w:rsidRPr="004B42FF">
        <w:rPr>
          <w:rFonts w:ascii="Times New Roman" w:hAnsi="Times New Roman"/>
          <w:sz w:val="28"/>
        </w:rPr>
        <w:t>и культуру</w:t>
      </w:r>
      <w:r w:rsidRPr="004B42FF">
        <w:rPr>
          <w:rFonts w:ascii="Times New Roman" w:hAnsi="Times New Roman"/>
          <w:bCs/>
          <w:sz w:val="28"/>
        </w:rPr>
        <w:t xml:space="preserve">  межличностных отношений.</w:t>
      </w:r>
    </w:p>
    <w:p w:rsidR="00B72D7D" w:rsidRPr="004B42FF" w:rsidRDefault="00B72D7D" w:rsidP="004B42FF">
      <w:pPr>
        <w:pStyle w:val="ac"/>
        <w:rPr>
          <w:rFonts w:ascii="Times New Roman" w:hAnsi="Times New Roman"/>
          <w:sz w:val="28"/>
        </w:rPr>
      </w:pPr>
      <w:r w:rsidRPr="004B42FF">
        <w:rPr>
          <w:rFonts w:ascii="Times New Roman" w:hAnsi="Times New Roman"/>
          <w:sz w:val="28"/>
        </w:rPr>
        <w:t>5. Проводить профилактику асоциальных явлений в детской и подростковой среде.</w:t>
      </w:r>
    </w:p>
    <w:p w:rsidR="00B72D7D" w:rsidRPr="004B42FF" w:rsidRDefault="00B72D7D" w:rsidP="004B42FF">
      <w:pPr>
        <w:pStyle w:val="ac"/>
        <w:rPr>
          <w:rFonts w:ascii="Times New Roman" w:hAnsi="Times New Roman"/>
          <w:bCs/>
          <w:iCs/>
          <w:sz w:val="28"/>
        </w:rPr>
      </w:pPr>
      <w:r w:rsidRPr="004B42FF">
        <w:rPr>
          <w:rFonts w:ascii="Times New Roman" w:hAnsi="Times New Roman"/>
          <w:bCs/>
          <w:iCs/>
          <w:sz w:val="28"/>
        </w:rPr>
        <w:t xml:space="preserve">6. Совершенствовать условия взаимодействия семьи и школы через единое     </w:t>
      </w:r>
    </w:p>
    <w:p w:rsidR="00B72D7D" w:rsidRPr="004B42FF" w:rsidRDefault="00B72D7D" w:rsidP="004B42FF">
      <w:pPr>
        <w:pStyle w:val="ac"/>
        <w:rPr>
          <w:rFonts w:ascii="Times New Roman" w:hAnsi="Times New Roman"/>
          <w:bCs/>
          <w:iCs/>
          <w:sz w:val="28"/>
        </w:rPr>
      </w:pPr>
      <w:r w:rsidRPr="004B42FF">
        <w:rPr>
          <w:rFonts w:ascii="Times New Roman" w:hAnsi="Times New Roman"/>
          <w:bCs/>
          <w:iCs/>
          <w:sz w:val="28"/>
        </w:rPr>
        <w:t>информационное пространство.</w:t>
      </w:r>
    </w:p>
    <w:p w:rsidR="004B42FF" w:rsidRDefault="00B72D7D" w:rsidP="004B42FF">
      <w:pPr>
        <w:pStyle w:val="ac"/>
        <w:rPr>
          <w:rFonts w:ascii="Times New Roman" w:hAnsi="Times New Roman"/>
          <w:color w:val="000000"/>
          <w:sz w:val="28"/>
        </w:rPr>
      </w:pPr>
      <w:r w:rsidRPr="004B42FF">
        <w:rPr>
          <w:rFonts w:ascii="Times New Roman" w:hAnsi="Times New Roman"/>
          <w:color w:val="000000"/>
          <w:sz w:val="28"/>
        </w:rPr>
        <w:t xml:space="preserve"> </w:t>
      </w:r>
    </w:p>
    <w:p w:rsidR="00B72D7D" w:rsidRDefault="0090201E" w:rsidP="00B72D7D">
      <w:pPr>
        <w:spacing w:line="360" w:lineRule="auto"/>
      </w:pPr>
      <w:r>
        <w:t xml:space="preserve"> </w:t>
      </w:r>
    </w:p>
    <w:p w:rsidR="00AD504D" w:rsidRPr="00455566" w:rsidRDefault="004B42FF" w:rsidP="004B3C0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 w:rsidRPr="004B42FF">
        <w:rPr>
          <w:sz w:val="28"/>
          <w:szCs w:val="20"/>
        </w:rPr>
        <w:t>З</w:t>
      </w:r>
      <w:r w:rsidR="00AD504D" w:rsidRPr="004B42FF">
        <w:rPr>
          <w:sz w:val="28"/>
          <w:szCs w:val="20"/>
        </w:rPr>
        <w:t xml:space="preserve">ам. </w:t>
      </w:r>
      <w:r w:rsidRPr="004B42FF">
        <w:rPr>
          <w:sz w:val="28"/>
          <w:szCs w:val="20"/>
        </w:rPr>
        <w:t xml:space="preserve">директора </w:t>
      </w:r>
      <w:r>
        <w:rPr>
          <w:sz w:val="28"/>
          <w:szCs w:val="20"/>
        </w:rPr>
        <w:t xml:space="preserve">по ВР _____________ </w:t>
      </w:r>
      <w:r w:rsidRPr="004B42FF">
        <w:rPr>
          <w:sz w:val="28"/>
          <w:szCs w:val="20"/>
        </w:rPr>
        <w:t>Куанова М.С.</w:t>
      </w:r>
    </w:p>
    <w:p w:rsidR="0036320E" w:rsidRDefault="0036320E" w:rsidP="00AD504D">
      <w:pPr>
        <w:spacing w:line="360" w:lineRule="auto"/>
        <w:rPr>
          <w:sz w:val="20"/>
          <w:szCs w:val="20"/>
        </w:rPr>
      </w:pPr>
    </w:p>
    <w:p w:rsidR="0036320E" w:rsidRPr="0036320E" w:rsidRDefault="0036320E" w:rsidP="0036320E">
      <w:pPr>
        <w:rPr>
          <w:sz w:val="20"/>
          <w:szCs w:val="20"/>
        </w:rPr>
      </w:pPr>
    </w:p>
    <w:p w:rsidR="0036320E" w:rsidRPr="0036320E" w:rsidRDefault="0036320E" w:rsidP="0036320E">
      <w:pPr>
        <w:rPr>
          <w:sz w:val="20"/>
          <w:szCs w:val="20"/>
        </w:rPr>
      </w:pPr>
    </w:p>
    <w:p w:rsidR="0036320E" w:rsidRPr="0036320E" w:rsidRDefault="00E07ED8" w:rsidP="00E07ED8">
      <w:pPr>
        <w:tabs>
          <w:tab w:val="left" w:pos="3951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36320E" w:rsidRPr="0036320E" w:rsidRDefault="00894905" w:rsidP="0036320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698E" w:rsidRPr="0036320E" w:rsidRDefault="00A9698E" w:rsidP="0036320E">
      <w:pPr>
        <w:rPr>
          <w:sz w:val="20"/>
          <w:szCs w:val="20"/>
        </w:rPr>
      </w:pPr>
    </w:p>
    <w:sectPr w:rsidR="00A9698E" w:rsidRPr="0036320E" w:rsidSect="004B42FF">
      <w:footerReference w:type="even" r:id="rId8"/>
      <w:footerReference w:type="default" r:id="rId9"/>
      <w:type w:val="continuous"/>
      <w:pgSz w:w="11906" w:h="16838"/>
      <w:pgMar w:top="1701" w:right="851" w:bottom="1134" w:left="1276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37" w:rsidRDefault="00EA4437">
      <w:r>
        <w:separator/>
      </w:r>
    </w:p>
  </w:endnote>
  <w:endnote w:type="continuationSeparator" w:id="1">
    <w:p w:rsidR="00EA4437" w:rsidRDefault="00EA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C8" w:rsidRDefault="008D0882" w:rsidP="002B75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4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4C8" w:rsidRDefault="001774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C8" w:rsidRDefault="001774C8" w:rsidP="002B75C1">
    <w:pPr>
      <w:pStyle w:val="a5"/>
      <w:framePr w:wrap="around" w:vAnchor="text" w:hAnchor="margin" w:xAlign="center" w:y="1"/>
      <w:rPr>
        <w:rStyle w:val="a6"/>
      </w:rPr>
    </w:pPr>
  </w:p>
  <w:p w:rsidR="001774C8" w:rsidRDefault="001774C8" w:rsidP="006F1287">
    <w:pPr>
      <w:pStyle w:val="a5"/>
      <w:tabs>
        <w:tab w:val="clear" w:pos="4677"/>
        <w:tab w:val="clear" w:pos="9355"/>
        <w:tab w:val="left" w:pos="13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37" w:rsidRDefault="00EA4437">
      <w:r>
        <w:separator/>
      </w:r>
    </w:p>
  </w:footnote>
  <w:footnote w:type="continuationSeparator" w:id="1">
    <w:p w:rsidR="00EA4437" w:rsidRDefault="00EA4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31089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A0AAFA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25D652B"/>
    <w:multiLevelType w:val="hybridMultilevel"/>
    <w:tmpl w:val="000E541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07E05FDC"/>
    <w:multiLevelType w:val="hybridMultilevel"/>
    <w:tmpl w:val="111C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C056B"/>
    <w:multiLevelType w:val="hybridMultilevel"/>
    <w:tmpl w:val="0CE27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797AA4"/>
    <w:multiLevelType w:val="hybridMultilevel"/>
    <w:tmpl w:val="899833CE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109E2ADC"/>
    <w:multiLevelType w:val="hybridMultilevel"/>
    <w:tmpl w:val="4F501642"/>
    <w:lvl w:ilvl="0" w:tplc="1DAC9F0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D47C4884">
      <w:start w:val="1"/>
      <w:numFmt w:val="upperRoman"/>
      <w:lvlText w:val="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18756D12"/>
    <w:multiLevelType w:val="hybridMultilevel"/>
    <w:tmpl w:val="BC4E7394"/>
    <w:lvl w:ilvl="0" w:tplc="9BB04A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F0267"/>
    <w:multiLevelType w:val="hybridMultilevel"/>
    <w:tmpl w:val="8A205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118FB"/>
    <w:multiLevelType w:val="hybridMultilevel"/>
    <w:tmpl w:val="F5BA85A6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211F57F2"/>
    <w:multiLevelType w:val="multilevel"/>
    <w:tmpl w:val="5FA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F132C7"/>
    <w:multiLevelType w:val="hybridMultilevel"/>
    <w:tmpl w:val="20D8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4B4"/>
    <w:multiLevelType w:val="hybridMultilevel"/>
    <w:tmpl w:val="ECB43C7E"/>
    <w:lvl w:ilvl="0" w:tplc="F1609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C44DA7"/>
    <w:multiLevelType w:val="hybridMultilevel"/>
    <w:tmpl w:val="44E2E4A2"/>
    <w:lvl w:ilvl="0" w:tplc="42B0D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81AA0"/>
    <w:multiLevelType w:val="hybridMultilevel"/>
    <w:tmpl w:val="4F501642"/>
    <w:lvl w:ilvl="0" w:tplc="1DAC9F0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D47C4884">
      <w:start w:val="1"/>
      <w:numFmt w:val="upperRoman"/>
      <w:lvlText w:val="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4BB519C2"/>
    <w:multiLevelType w:val="hybridMultilevel"/>
    <w:tmpl w:val="C31C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1270"/>
    <w:multiLevelType w:val="hybridMultilevel"/>
    <w:tmpl w:val="202EE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C377EA"/>
    <w:multiLevelType w:val="hybridMultilevel"/>
    <w:tmpl w:val="53BEF6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E37235"/>
    <w:multiLevelType w:val="hybridMultilevel"/>
    <w:tmpl w:val="10BA1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8B35FD"/>
    <w:multiLevelType w:val="hybridMultilevel"/>
    <w:tmpl w:val="5E7C12EC"/>
    <w:lvl w:ilvl="0" w:tplc="63CAC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0B3E7C"/>
    <w:multiLevelType w:val="hybridMultilevel"/>
    <w:tmpl w:val="4F501642"/>
    <w:lvl w:ilvl="0" w:tplc="1DAC9F0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D47C4884">
      <w:start w:val="1"/>
      <w:numFmt w:val="upperRoman"/>
      <w:lvlText w:val="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6F364926"/>
    <w:multiLevelType w:val="hybridMultilevel"/>
    <w:tmpl w:val="0E1A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A0A76"/>
    <w:multiLevelType w:val="hybridMultilevel"/>
    <w:tmpl w:val="3A7C257E"/>
    <w:lvl w:ilvl="0" w:tplc="8404FB5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EA55250"/>
    <w:multiLevelType w:val="hybridMultilevel"/>
    <w:tmpl w:val="6D167CF4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23"/>
  </w:num>
  <w:num w:numId="5">
    <w:abstractNumId w:val="5"/>
  </w:num>
  <w:num w:numId="6">
    <w:abstractNumId w:val="18"/>
  </w:num>
  <w:num w:numId="7">
    <w:abstractNumId w:val="9"/>
  </w:num>
  <w:num w:numId="8">
    <w:abstractNumId w:val="16"/>
  </w:num>
  <w:num w:numId="9">
    <w:abstractNumId w:val="17"/>
  </w:num>
  <w:num w:numId="10">
    <w:abstractNumId w:val="14"/>
  </w:num>
  <w:num w:numId="11">
    <w:abstractNumId w:val="6"/>
  </w:num>
  <w:num w:numId="12">
    <w:abstractNumId w:val="27"/>
  </w:num>
  <w:num w:numId="13">
    <w:abstractNumId w:val="8"/>
  </w:num>
  <w:num w:numId="14">
    <w:abstractNumId w:val="21"/>
  </w:num>
  <w:num w:numId="15">
    <w:abstractNumId w:val="25"/>
  </w:num>
  <w:num w:numId="16">
    <w:abstractNumId w:val="19"/>
  </w:num>
  <w:num w:numId="17">
    <w:abstractNumId w:val="2"/>
  </w:num>
  <w:num w:numId="18">
    <w:abstractNumId w:val="26"/>
  </w:num>
  <w:num w:numId="19">
    <w:abstractNumId w:val="0"/>
  </w:num>
  <w:num w:numId="20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2"/>
  </w:num>
  <w:num w:numId="23">
    <w:abstractNumId w:val="24"/>
    <w:lvlOverride w:ilvl="0">
      <w:startOverride w:val="1"/>
    </w:lvlOverride>
  </w:num>
  <w:num w:numId="24">
    <w:abstractNumId w:val="13"/>
  </w:num>
  <w:num w:numId="25">
    <w:abstractNumId w:val="1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20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3AC"/>
    <w:rsid w:val="000130ED"/>
    <w:rsid w:val="000153D3"/>
    <w:rsid w:val="00015FF7"/>
    <w:rsid w:val="00022784"/>
    <w:rsid w:val="00027C21"/>
    <w:rsid w:val="00043207"/>
    <w:rsid w:val="00043C54"/>
    <w:rsid w:val="00043DAD"/>
    <w:rsid w:val="00053C92"/>
    <w:rsid w:val="000553AD"/>
    <w:rsid w:val="00055E4A"/>
    <w:rsid w:val="00056DCA"/>
    <w:rsid w:val="00063E2D"/>
    <w:rsid w:val="00075E35"/>
    <w:rsid w:val="00077F2F"/>
    <w:rsid w:val="00077FBE"/>
    <w:rsid w:val="000845BC"/>
    <w:rsid w:val="000857FA"/>
    <w:rsid w:val="000876DB"/>
    <w:rsid w:val="000A5D9A"/>
    <w:rsid w:val="000A61E3"/>
    <w:rsid w:val="000B2FE8"/>
    <w:rsid w:val="000B4DDD"/>
    <w:rsid w:val="000B5D31"/>
    <w:rsid w:val="000C0125"/>
    <w:rsid w:val="000C685D"/>
    <w:rsid w:val="000C707E"/>
    <w:rsid w:val="000D1EF7"/>
    <w:rsid w:val="000D6F02"/>
    <w:rsid w:val="000E2B83"/>
    <w:rsid w:val="000E4A98"/>
    <w:rsid w:val="000E4E61"/>
    <w:rsid w:val="000E4F72"/>
    <w:rsid w:val="000E6E66"/>
    <w:rsid w:val="000E7C2C"/>
    <w:rsid w:val="000E7D04"/>
    <w:rsid w:val="000F1B73"/>
    <w:rsid w:val="000F2F9D"/>
    <w:rsid w:val="000F418A"/>
    <w:rsid w:val="000F5E22"/>
    <w:rsid w:val="00101221"/>
    <w:rsid w:val="001111FE"/>
    <w:rsid w:val="001148B3"/>
    <w:rsid w:val="001168A4"/>
    <w:rsid w:val="00116A3D"/>
    <w:rsid w:val="0012024D"/>
    <w:rsid w:val="00122D49"/>
    <w:rsid w:val="001238F2"/>
    <w:rsid w:val="0012595E"/>
    <w:rsid w:val="00134B22"/>
    <w:rsid w:val="001437F5"/>
    <w:rsid w:val="001464B8"/>
    <w:rsid w:val="001475C7"/>
    <w:rsid w:val="00150D39"/>
    <w:rsid w:val="0015118B"/>
    <w:rsid w:val="00157322"/>
    <w:rsid w:val="00157EF4"/>
    <w:rsid w:val="00163B12"/>
    <w:rsid w:val="00164CAF"/>
    <w:rsid w:val="001651B4"/>
    <w:rsid w:val="001774C8"/>
    <w:rsid w:val="001866E2"/>
    <w:rsid w:val="00191075"/>
    <w:rsid w:val="00193208"/>
    <w:rsid w:val="001948CC"/>
    <w:rsid w:val="00195B77"/>
    <w:rsid w:val="00197FA2"/>
    <w:rsid w:val="001A005B"/>
    <w:rsid w:val="001A7A44"/>
    <w:rsid w:val="001B267B"/>
    <w:rsid w:val="001B565F"/>
    <w:rsid w:val="001B6D33"/>
    <w:rsid w:val="001C0C14"/>
    <w:rsid w:val="001C6078"/>
    <w:rsid w:val="001D2D94"/>
    <w:rsid w:val="001D770C"/>
    <w:rsid w:val="001E49D5"/>
    <w:rsid w:val="001F17FE"/>
    <w:rsid w:val="001F5DBD"/>
    <w:rsid w:val="002054C1"/>
    <w:rsid w:val="00225159"/>
    <w:rsid w:val="002254C1"/>
    <w:rsid w:val="002274A8"/>
    <w:rsid w:val="00237A3E"/>
    <w:rsid w:val="002414D2"/>
    <w:rsid w:val="002437ED"/>
    <w:rsid w:val="00243E48"/>
    <w:rsid w:val="00254FCE"/>
    <w:rsid w:val="002579EE"/>
    <w:rsid w:val="00261688"/>
    <w:rsid w:val="0026398F"/>
    <w:rsid w:val="00263B1A"/>
    <w:rsid w:val="00267DBF"/>
    <w:rsid w:val="002711D1"/>
    <w:rsid w:val="0027226A"/>
    <w:rsid w:val="00282CA8"/>
    <w:rsid w:val="00285368"/>
    <w:rsid w:val="002921A5"/>
    <w:rsid w:val="002940B9"/>
    <w:rsid w:val="002A1BA4"/>
    <w:rsid w:val="002B6D2C"/>
    <w:rsid w:val="002B75C1"/>
    <w:rsid w:val="002E214D"/>
    <w:rsid w:val="002E3106"/>
    <w:rsid w:val="002E4A92"/>
    <w:rsid w:val="002F7348"/>
    <w:rsid w:val="003019CA"/>
    <w:rsid w:val="0030571F"/>
    <w:rsid w:val="00305BC9"/>
    <w:rsid w:val="0031472F"/>
    <w:rsid w:val="0032078D"/>
    <w:rsid w:val="003230C3"/>
    <w:rsid w:val="00323BAA"/>
    <w:rsid w:val="003547C9"/>
    <w:rsid w:val="0036044A"/>
    <w:rsid w:val="003613E1"/>
    <w:rsid w:val="00362ACE"/>
    <w:rsid w:val="0036320E"/>
    <w:rsid w:val="00363F8B"/>
    <w:rsid w:val="003640B1"/>
    <w:rsid w:val="00367AD5"/>
    <w:rsid w:val="00370B61"/>
    <w:rsid w:val="00371514"/>
    <w:rsid w:val="00376BD7"/>
    <w:rsid w:val="0038146E"/>
    <w:rsid w:val="003816D5"/>
    <w:rsid w:val="003824DA"/>
    <w:rsid w:val="003853EC"/>
    <w:rsid w:val="003917A1"/>
    <w:rsid w:val="00391BCB"/>
    <w:rsid w:val="00392479"/>
    <w:rsid w:val="00392B5C"/>
    <w:rsid w:val="003964A2"/>
    <w:rsid w:val="003A29C7"/>
    <w:rsid w:val="003A3C88"/>
    <w:rsid w:val="003A67D2"/>
    <w:rsid w:val="003B11C6"/>
    <w:rsid w:val="003B1B9E"/>
    <w:rsid w:val="003B1BFB"/>
    <w:rsid w:val="003B4889"/>
    <w:rsid w:val="003B77CA"/>
    <w:rsid w:val="003C0A7C"/>
    <w:rsid w:val="003C27D2"/>
    <w:rsid w:val="003C3422"/>
    <w:rsid w:val="003D1125"/>
    <w:rsid w:val="003D5188"/>
    <w:rsid w:val="003D62D9"/>
    <w:rsid w:val="003D7476"/>
    <w:rsid w:val="00402DFB"/>
    <w:rsid w:val="00405198"/>
    <w:rsid w:val="00431708"/>
    <w:rsid w:val="00435CFD"/>
    <w:rsid w:val="00445817"/>
    <w:rsid w:val="00446CE8"/>
    <w:rsid w:val="00446EF7"/>
    <w:rsid w:val="00447B3E"/>
    <w:rsid w:val="00450278"/>
    <w:rsid w:val="00455566"/>
    <w:rsid w:val="00457DD6"/>
    <w:rsid w:val="00460414"/>
    <w:rsid w:val="00461B3E"/>
    <w:rsid w:val="00462514"/>
    <w:rsid w:val="0046610F"/>
    <w:rsid w:val="00474368"/>
    <w:rsid w:val="0047569A"/>
    <w:rsid w:val="00475B04"/>
    <w:rsid w:val="00482A07"/>
    <w:rsid w:val="00484057"/>
    <w:rsid w:val="00486A3B"/>
    <w:rsid w:val="00496E0F"/>
    <w:rsid w:val="004A6356"/>
    <w:rsid w:val="004B2C27"/>
    <w:rsid w:val="004B3C00"/>
    <w:rsid w:val="004B42FF"/>
    <w:rsid w:val="004B7E17"/>
    <w:rsid w:val="004E0F31"/>
    <w:rsid w:val="004F4B0C"/>
    <w:rsid w:val="004F7FE7"/>
    <w:rsid w:val="00511FA1"/>
    <w:rsid w:val="00513043"/>
    <w:rsid w:val="00514A3C"/>
    <w:rsid w:val="00521056"/>
    <w:rsid w:val="005210EF"/>
    <w:rsid w:val="00523D35"/>
    <w:rsid w:val="00530168"/>
    <w:rsid w:val="0053271D"/>
    <w:rsid w:val="00532FB9"/>
    <w:rsid w:val="005358B7"/>
    <w:rsid w:val="0053611F"/>
    <w:rsid w:val="005379F8"/>
    <w:rsid w:val="005404BC"/>
    <w:rsid w:val="00552E81"/>
    <w:rsid w:val="00561F74"/>
    <w:rsid w:val="005677F6"/>
    <w:rsid w:val="00574429"/>
    <w:rsid w:val="005751F3"/>
    <w:rsid w:val="00575237"/>
    <w:rsid w:val="00583E2C"/>
    <w:rsid w:val="00593B53"/>
    <w:rsid w:val="00596DB8"/>
    <w:rsid w:val="005A1129"/>
    <w:rsid w:val="005A224F"/>
    <w:rsid w:val="005A2E5C"/>
    <w:rsid w:val="005A35B5"/>
    <w:rsid w:val="005A3BDB"/>
    <w:rsid w:val="005B2A7B"/>
    <w:rsid w:val="005B5B5A"/>
    <w:rsid w:val="005D37B3"/>
    <w:rsid w:val="005D5F75"/>
    <w:rsid w:val="005D6857"/>
    <w:rsid w:val="005E6A39"/>
    <w:rsid w:val="005E73B8"/>
    <w:rsid w:val="005F0834"/>
    <w:rsid w:val="005F419F"/>
    <w:rsid w:val="005F5A7C"/>
    <w:rsid w:val="005F5B86"/>
    <w:rsid w:val="00610EF3"/>
    <w:rsid w:val="00613B12"/>
    <w:rsid w:val="00614AD0"/>
    <w:rsid w:val="00620EDE"/>
    <w:rsid w:val="006224A8"/>
    <w:rsid w:val="006300FB"/>
    <w:rsid w:val="00631D3B"/>
    <w:rsid w:val="006325D4"/>
    <w:rsid w:val="00635BB0"/>
    <w:rsid w:val="006366B5"/>
    <w:rsid w:val="006377F2"/>
    <w:rsid w:val="006379B5"/>
    <w:rsid w:val="0064642C"/>
    <w:rsid w:val="00651D26"/>
    <w:rsid w:val="006553A0"/>
    <w:rsid w:val="00662419"/>
    <w:rsid w:val="00665A3D"/>
    <w:rsid w:val="00672399"/>
    <w:rsid w:val="00677CD2"/>
    <w:rsid w:val="00681924"/>
    <w:rsid w:val="006820B5"/>
    <w:rsid w:val="00683F79"/>
    <w:rsid w:val="00691081"/>
    <w:rsid w:val="00693C76"/>
    <w:rsid w:val="0069598E"/>
    <w:rsid w:val="006A1BC7"/>
    <w:rsid w:val="006A50F3"/>
    <w:rsid w:val="006B503E"/>
    <w:rsid w:val="006B5B4A"/>
    <w:rsid w:val="006C17E6"/>
    <w:rsid w:val="006C3BF4"/>
    <w:rsid w:val="006C5119"/>
    <w:rsid w:val="006C6B28"/>
    <w:rsid w:val="006D14A0"/>
    <w:rsid w:val="006D664A"/>
    <w:rsid w:val="006D7A0D"/>
    <w:rsid w:val="006F115B"/>
    <w:rsid w:val="006F1287"/>
    <w:rsid w:val="00702B34"/>
    <w:rsid w:val="007108CC"/>
    <w:rsid w:val="00714205"/>
    <w:rsid w:val="007239A3"/>
    <w:rsid w:val="00726A7E"/>
    <w:rsid w:val="0073096F"/>
    <w:rsid w:val="00731783"/>
    <w:rsid w:val="00744F13"/>
    <w:rsid w:val="007475D0"/>
    <w:rsid w:val="00750185"/>
    <w:rsid w:val="0075102B"/>
    <w:rsid w:val="00754E31"/>
    <w:rsid w:val="00755450"/>
    <w:rsid w:val="007615EC"/>
    <w:rsid w:val="00777292"/>
    <w:rsid w:val="00780B05"/>
    <w:rsid w:val="00781E78"/>
    <w:rsid w:val="00784B29"/>
    <w:rsid w:val="00784D27"/>
    <w:rsid w:val="00786564"/>
    <w:rsid w:val="007875C1"/>
    <w:rsid w:val="0079282C"/>
    <w:rsid w:val="00792B53"/>
    <w:rsid w:val="00793D9D"/>
    <w:rsid w:val="007A4117"/>
    <w:rsid w:val="007A4950"/>
    <w:rsid w:val="007A5E12"/>
    <w:rsid w:val="007B6649"/>
    <w:rsid w:val="007C0AAB"/>
    <w:rsid w:val="007C35C9"/>
    <w:rsid w:val="007C5518"/>
    <w:rsid w:val="007E1C0D"/>
    <w:rsid w:val="007E4976"/>
    <w:rsid w:val="007E55E8"/>
    <w:rsid w:val="007F0966"/>
    <w:rsid w:val="007F366E"/>
    <w:rsid w:val="007F4A66"/>
    <w:rsid w:val="008004A5"/>
    <w:rsid w:val="00805CD6"/>
    <w:rsid w:val="00806AF4"/>
    <w:rsid w:val="008126A7"/>
    <w:rsid w:val="00812BC4"/>
    <w:rsid w:val="00813C1C"/>
    <w:rsid w:val="00820A49"/>
    <w:rsid w:val="008268F8"/>
    <w:rsid w:val="0082736D"/>
    <w:rsid w:val="00830FBB"/>
    <w:rsid w:val="00847737"/>
    <w:rsid w:val="008641C3"/>
    <w:rsid w:val="008645DD"/>
    <w:rsid w:val="00866730"/>
    <w:rsid w:val="008750C6"/>
    <w:rsid w:val="00875DB2"/>
    <w:rsid w:val="008820D7"/>
    <w:rsid w:val="00894905"/>
    <w:rsid w:val="008B21DB"/>
    <w:rsid w:val="008B2F23"/>
    <w:rsid w:val="008B4199"/>
    <w:rsid w:val="008C7529"/>
    <w:rsid w:val="008C7C0C"/>
    <w:rsid w:val="008D0882"/>
    <w:rsid w:val="008D0C20"/>
    <w:rsid w:val="008D3366"/>
    <w:rsid w:val="008D5DCC"/>
    <w:rsid w:val="008D6EC2"/>
    <w:rsid w:val="008E7427"/>
    <w:rsid w:val="008F3214"/>
    <w:rsid w:val="008F5070"/>
    <w:rsid w:val="0090201E"/>
    <w:rsid w:val="00912501"/>
    <w:rsid w:val="00934610"/>
    <w:rsid w:val="00937D7D"/>
    <w:rsid w:val="00940545"/>
    <w:rsid w:val="009437FF"/>
    <w:rsid w:val="0094670E"/>
    <w:rsid w:val="00947C9B"/>
    <w:rsid w:val="00955E6F"/>
    <w:rsid w:val="00957885"/>
    <w:rsid w:val="00963A6D"/>
    <w:rsid w:val="0096427C"/>
    <w:rsid w:val="00964F6C"/>
    <w:rsid w:val="009716C5"/>
    <w:rsid w:val="00974DAA"/>
    <w:rsid w:val="009811B1"/>
    <w:rsid w:val="00983F70"/>
    <w:rsid w:val="00983FDC"/>
    <w:rsid w:val="009840F1"/>
    <w:rsid w:val="00986642"/>
    <w:rsid w:val="00991818"/>
    <w:rsid w:val="009943B8"/>
    <w:rsid w:val="009952AF"/>
    <w:rsid w:val="00997856"/>
    <w:rsid w:val="009A18A4"/>
    <w:rsid w:val="009A4C8C"/>
    <w:rsid w:val="009A6121"/>
    <w:rsid w:val="009A65FF"/>
    <w:rsid w:val="009A7CC8"/>
    <w:rsid w:val="009B40E8"/>
    <w:rsid w:val="009D009D"/>
    <w:rsid w:val="009D23D5"/>
    <w:rsid w:val="009D368A"/>
    <w:rsid w:val="009D7B5C"/>
    <w:rsid w:val="009E51AB"/>
    <w:rsid w:val="009F3DD7"/>
    <w:rsid w:val="00A03519"/>
    <w:rsid w:val="00A13C82"/>
    <w:rsid w:val="00A1688E"/>
    <w:rsid w:val="00A17183"/>
    <w:rsid w:val="00A217F5"/>
    <w:rsid w:val="00A31C15"/>
    <w:rsid w:val="00A35F1B"/>
    <w:rsid w:val="00A501DF"/>
    <w:rsid w:val="00A55B03"/>
    <w:rsid w:val="00A56A2C"/>
    <w:rsid w:val="00A578B3"/>
    <w:rsid w:val="00A60218"/>
    <w:rsid w:val="00A723C1"/>
    <w:rsid w:val="00A753E9"/>
    <w:rsid w:val="00A81BB9"/>
    <w:rsid w:val="00A832B0"/>
    <w:rsid w:val="00A87580"/>
    <w:rsid w:val="00A90665"/>
    <w:rsid w:val="00A96388"/>
    <w:rsid w:val="00A9698E"/>
    <w:rsid w:val="00AA08BF"/>
    <w:rsid w:val="00AA1B36"/>
    <w:rsid w:val="00AC0094"/>
    <w:rsid w:val="00AC4B35"/>
    <w:rsid w:val="00AC716F"/>
    <w:rsid w:val="00AD397B"/>
    <w:rsid w:val="00AD504D"/>
    <w:rsid w:val="00AD5AF2"/>
    <w:rsid w:val="00AD5E9D"/>
    <w:rsid w:val="00AD6CAE"/>
    <w:rsid w:val="00AF5594"/>
    <w:rsid w:val="00AF7663"/>
    <w:rsid w:val="00B001FB"/>
    <w:rsid w:val="00B02947"/>
    <w:rsid w:val="00B05FF6"/>
    <w:rsid w:val="00B07AA9"/>
    <w:rsid w:val="00B159DD"/>
    <w:rsid w:val="00B168D3"/>
    <w:rsid w:val="00B2200F"/>
    <w:rsid w:val="00B24312"/>
    <w:rsid w:val="00B27FDD"/>
    <w:rsid w:val="00B32EB4"/>
    <w:rsid w:val="00B35353"/>
    <w:rsid w:val="00B402DF"/>
    <w:rsid w:val="00B46A21"/>
    <w:rsid w:val="00B47928"/>
    <w:rsid w:val="00B47F16"/>
    <w:rsid w:val="00B51794"/>
    <w:rsid w:val="00B60554"/>
    <w:rsid w:val="00B72D7D"/>
    <w:rsid w:val="00B75C1D"/>
    <w:rsid w:val="00B777E9"/>
    <w:rsid w:val="00B857B0"/>
    <w:rsid w:val="00B87EDA"/>
    <w:rsid w:val="00B90868"/>
    <w:rsid w:val="00B91161"/>
    <w:rsid w:val="00BA57F2"/>
    <w:rsid w:val="00BB07AC"/>
    <w:rsid w:val="00BB61A8"/>
    <w:rsid w:val="00BB7814"/>
    <w:rsid w:val="00BC1D0F"/>
    <w:rsid w:val="00BC21AF"/>
    <w:rsid w:val="00BC39C5"/>
    <w:rsid w:val="00BC6B3C"/>
    <w:rsid w:val="00BC76F6"/>
    <w:rsid w:val="00BC7982"/>
    <w:rsid w:val="00BD4A46"/>
    <w:rsid w:val="00BE0741"/>
    <w:rsid w:val="00BE4023"/>
    <w:rsid w:val="00BE665F"/>
    <w:rsid w:val="00BE6B36"/>
    <w:rsid w:val="00BE73AC"/>
    <w:rsid w:val="00C020DC"/>
    <w:rsid w:val="00C03419"/>
    <w:rsid w:val="00C22246"/>
    <w:rsid w:val="00C22DFB"/>
    <w:rsid w:val="00C249FC"/>
    <w:rsid w:val="00C26871"/>
    <w:rsid w:val="00C3328D"/>
    <w:rsid w:val="00C342AD"/>
    <w:rsid w:val="00C430C9"/>
    <w:rsid w:val="00C55508"/>
    <w:rsid w:val="00C70B48"/>
    <w:rsid w:val="00C72ED5"/>
    <w:rsid w:val="00C766E1"/>
    <w:rsid w:val="00C828BC"/>
    <w:rsid w:val="00C95A9B"/>
    <w:rsid w:val="00CA14AB"/>
    <w:rsid w:val="00CA4A1A"/>
    <w:rsid w:val="00CB094D"/>
    <w:rsid w:val="00CB68EC"/>
    <w:rsid w:val="00CC634D"/>
    <w:rsid w:val="00CD2C73"/>
    <w:rsid w:val="00CD4926"/>
    <w:rsid w:val="00CD5073"/>
    <w:rsid w:val="00CE43F7"/>
    <w:rsid w:val="00CE7905"/>
    <w:rsid w:val="00CF6353"/>
    <w:rsid w:val="00D01D05"/>
    <w:rsid w:val="00D0400C"/>
    <w:rsid w:val="00D05B84"/>
    <w:rsid w:val="00D107EA"/>
    <w:rsid w:val="00D15A61"/>
    <w:rsid w:val="00D2544F"/>
    <w:rsid w:val="00D33A85"/>
    <w:rsid w:val="00D34036"/>
    <w:rsid w:val="00D345AB"/>
    <w:rsid w:val="00D511B3"/>
    <w:rsid w:val="00D55215"/>
    <w:rsid w:val="00D56527"/>
    <w:rsid w:val="00D57330"/>
    <w:rsid w:val="00D60F9B"/>
    <w:rsid w:val="00D61CD7"/>
    <w:rsid w:val="00D810DD"/>
    <w:rsid w:val="00D86E8C"/>
    <w:rsid w:val="00D920BC"/>
    <w:rsid w:val="00D92795"/>
    <w:rsid w:val="00D9541A"/>
    <w:rsid w:val="00DA0076"/>
    <w:rsid w:val="00DA0F5E"/>
    <w:rsid w:val="00DA38B9"/>
    <w:rsid w:val="00DB580B"/>
    <w:rsid w:val="00DB58F1"/>
    <w:rsid w:val="00DB5D87"/>
    <w:rsid w:val="00DC54C3"/>
    <w:rsid w:val="00DC7E73"/>
    <w:rsid w:val="00DD06BD"/>
    <w:rsid w:val="00DD267B"/>
    <w:rsid w:val="00DD7C74"/>
    <w:rsid w:val="00DE08FE"/>
    <w:rsid w:val="00DE1A2F"/>
    <w:rsid w:val="00E00A68"/>
    <w:rsid w:val="00E03507"/>
    <w:rsid w:val="00E04E35"/>
    <w:rsid w:val="00E079D0"/>
    <w:rsid w:val="00E07ED8"/>
    <w:rsid w:val="00E23CCD"/>
    <w:rsid w:val="00E30C44"/>
    <w:rsid w:val="00E32EC9"/>
    <w:rsid w:val="00E33ECB"/>
    <w:rsid w:val="00E345D6"/>
    <w:rsid w:val="00E42602"/>
    <w:rsid w:val="00E4455C"/>
    <w:rsid w:val="00E45A70"/>
    <w:rsid w:val="00E52A70"/>
    <w:rsid w:val="00E52ACD"/>
    <w:rsid w:val="00E5619F"/>
    <w:rsid w:val="00E5658B"/>
    <w:rsid w:val="00E634C4"/>
    <w:rsid w:val="00E64530"/>
    <w:rsid w:val="00E6743A"/>
    <w:rsid w:val="00E72640"/>
    <w:rsid w:val="00E73491"/>
    <w:rsid w:val="00E75A3F"/>
    <w:rsid w:val="00E813D5"/>
    <w:rsid w:val="00E837A1"/>
    <w:rsid w:val="00E850DA"/>
    <w:rsid w:val="00E9169B"/>
    <w:rsid w:val="00E94723"/>
    <w:rsid w:val="00E948CD"/>
    <w:rsid w:val="00E94BA4"/>
    <w:rsid w:val="00EA4437"/>
    <w:rsid w:val="00EA4470"/>
    <w:rsid w:val="00EB0397"/>
    <w:rsid w:val="00EC438C"/>
    <w:rsid w:val="00ED0528"/>
    <w:rsid w:val="00EE47CA"/>
    <w:rsid w:val="00EF40E5"/>
    <w:rsid w:val="00F011B9"/>
    <w:rsid w:val="00F02540"/>
    <w:rsid w:val="00F05EA0"/>
    <w:rsid w:val="00F10E46"/>
    <w:rsid w:val="00F11371"/>
    <w:rsid w:val="00F17123"/>
    <w:rsid w:val="00F22ED3"/>
    <w:rsid w:val="00F34382"/>
    <w:rsid w:val="00F425D7"/>
    <w:rsid w:val="00F52514"/>
    <w:rsid w:val="00F533EF"/>
    <w:rsid w:val="00F60632"/>
    <w:rsid w:val="00F60F13"/>
    <w:rsid w:val="00F667A6"/>
    <w:rsid w:val="00F67C51"/>
    <w:rsid w:val="00F70AEA"/>
    <w:rsid w:val="00F771FA"/>
    <w:rsid w:val="00F85E31"/>
    <w:rsid w:val="00F917DC"/>
    <w:rsid w:val="00F92B57"/>
    <w:rsid w:val="00F96244"/>
    <w:rsid w:val="00FA69F4"/>
    <w:rsid w:val="00FB4BE5"/>
    <w:rsid w:val="00FC0F11"/>
    <w:rsid w:val="00FC1788"/>
    <w:rsid w:val="00FC1D06"/>
    <w:rsid w:val="00FD60A5"/>
    <w:rsid w:val="00FD6FFF"/>
    <w:rsid w:val="00FE521C"/>
    <w:rsid w:val="00FE5A14"/>
    <w:rsid w:val="00FE644F"/>
    <w:rsid w:val="00FE6E62"/>
    <w:rsid w:val="00FF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3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076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cs="Calibri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3AC"/>
    <w:rPr>
      <w:sz w:val="28"/>
      <w:szCs w:val="28"/>
    </w:rPr>
  </w:style>
  <w:style w:type="paragraph" w:styleId="a5">
    <w:name w:val="footer"/>
    <w:basedOn w:val="a"/>
    <w:rsid w:val="00BE73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73AC"/>
  </w:style>
  <w:style w:type="paragraph" w:styleId="a7">
    <w:name w:val="header"/>
    <w:basedOn w:val="a"/>
    <w:rsid w:val="00E634C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12024D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rsid w:val="001A7A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A7A44"/>
    <w:rPr>
      <w:sz w:val="24"/>
      <w:szCs w:val="24"/>
    </w:rPr>
  </w:style>
  <w:style w:type="character" w:styleId="ab">
    <w:name w:val="Emphasis"/>
    <w:basedOn w:val="a0"/>
    <w:qFormat/>
    <w:rsid w:val="0053271D"/>
    <w:rPr>
      <w:i/>
      <w:iCs/>
    </w:rPr>
  </w:style>
  <w:style w:type="paragraph" w:styleId="ac">
    <w:name w:val="No Spacing"/>
    <w:link w:val="ad"/>
    <w:uiPriority w:val="1"/>
    <w:qFormat/>
    <w:rsid w:val="00B27FDD"/>
    <w:rPr>
      <w:rFonts w:ascii="Calibri" w:hAnsi="Calibri"/>
      <w:sz w:val="22"/>
      <w:szCs w:val="22"/>
    </w:rPr>
  </w:style>
  <w:style w:type="table" w:styleId="ae">
    <w:name w:val="Table Grid"/>
    <w:basedOn w:val="a1"/>
    <w:rsid w:val="00225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E0F31"/>
    <w:rPr>
      <w:sz w:val="28"/>
      <w:szCs w:val="28"/>
    </w:rPr>
  </w:style>
  <w:style w:type="character" w:customStyle="1" w:styleId="WW8Num1z0">
    <w:name w:val="WW8Num1z0"/>
    <w:rsid w:val="00E5658B"/>
    <w:rPr>
      <w:rFonts w:ascii="Symbol" w:hAnsi="Symbol" w:cs="Symbol"/>
    </w:rPr>
  </w:style>
  <w:style w:type="paragraph" w:styleId="af">
    <w:name w:val="Normal (Web)"/>
    <w:basedOn w:val="a"/>
    <w:unhideWhenUsed/>
    <w:rsid w:val="003D11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A0076"/>
    <w:rPr>
      <w:rFonts w:cs="Calibri"/>
      <w:b/>
      <w:lang w:eastAsia="ar-SA"/>
    </w:rPr>
  </w:style>
  <w:style w:type="paragraph" w:styleId="2">
    <w:name w:val="List Bullet 2"/>
    <w:basedOn w:val="a"/>
    <w:rsid w:val="004B7E17"/>
    <w:pPr>
      <w:numPr>
        <w:numId w:val="19"/>
      </w:numPr>
    </w:pPr>
  </w:style>
  <w:style w:type="paragraph" w:styleId="af0">
    <w:name w:val="Body Text First Indent"/>
    <w:basedOn w:val="a3"/>
    <w:link w:val="af1"/>
    <w:rsid w:val="004B7E17"/>
    <w:pPr>
      <w:spacing w:after="120"/>
      <w:ind w:firstLine="210"/>
    </w:pPr>
    <w:rPr>
      <w:sz w:val="24"/>
      <w:szCs w:val="24"/>
    </w:rPr>
  </w:style>
  <w:style w:type="character" w:customStyle="1" w:styleId="af1">
    <w:name w:val="Красная строка Знак"/>
    <w:basedOn w:val="a4"/>
    <w:link w:val="af0"/>
    <w:rsid w:val="004B7E17"/>
    <w:rPr>
      <w:sz w:val="24"/>
      <w:szCs w:val="24"/>
    </w:rPr>
  </w:style>
  <w:style w:type="paragraph" w:customStyle="1" w:styleId="Standard">
    <w:name w:val="Standard"/>
    <w:rsid w:val="00A90665"/>
    <w:pPr>
      <w:suppressAutoHyphens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03507"/>
  </w:style>
  <w:style w:type="character" w:styleId="af2">
    <w:name w:val="Strong"/>
    <w:basedOn w:val="a0"/>
    <w:uiPriority w:val="22"/>
    <w:qFormat/>
    <w:rsid w:val="00702B34"/>
    <w:rPr>
      <w:b/>
      <w:bCs/>
    </w:rPr>
  </w:style>
  <w:style w:type="paragraph" w:styleId="af3">
    <w:name w:val="Title"/>
    <w:basedOn w:val="a"/>
    <w:link w:val="af4"/>
    <w:qFormat/>
    <w:rsid w:val="00A35F1B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A35F1B"/>
    <w:rPr>
      <w:sz w:val="28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E33ECB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0663-B8D0-4685-8F6A-4639B0D6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16</Pages>
  <Words>5372</Words>
  <Characters>30625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/>
  <LinksUpToDate>false</LinksUpToDate>
  <CharactersWithSpaces>35926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Станислав</dc:creator>
  <cp:keywords/>
  <dc:description/>
  <cp:lastModifiedBy>HOME</cp:lastModifiedBy>
  <cp:revision>39</cp:revision>
  <cp:lastPrinted>2018-08-29T09:39:00Z</cp:lastPrinted>
  <dcterms:created xsi:type="dcterms:W3CDTF">2013-06-19T08:25:00Z</dcterms:created>
  <dcterms:modified xsi:type="dcterms:W3CDTF">2018-09-16T16:57:00Z</dcterms:modified>
</cp:coreProperties>
</file>